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47" w:rsidRPr="00CC0C1E" w:rsidRDefault="006C6115" w:rsidP="008723BB">
      <w:pPr>
        <w:pStyle w:val="Name"/>
      </w:pPr>
      <w:bookmarkStart w:id="0" w:name="_GoBack"/>
      <w:bookmarkEnd w:id="0"/>
      <w:r>
        <w:t>ALA@UBC</w:t>
      </w:r>
    </w:p>
    <w:p w:rsidR="00810747" w:rsidRPr="003758C8" w:rsidRDefault="00810747" w:rsidP="003758C8">
      <w:pPr>
        <w:pStyle w:val="Title"/>
      </w:pPr>
      <w:r w:rsidRPr="003758C8">
        <w:t>Meeting Minutes</w:t>
      </w:r>
    </w:p>
    <w:p w:rsidR="00810747" w:rsidRPr="003758C8" w:rsidRDefault="004316E7" w:rsidP="004A3D8D">
      <w:pPr>
        <w:pStyle w:val="Heading1"/>
        <w:tabs>
          <w:tab w:val="left" w:pos="2535"/>
        </w:tabs>
      </w:pPr>
      <w:sdt>
        <w:sdtPr>
          <w:alias w:val="Date"/>
          <w:tag w:val="Date"/>
          <w:id w:val="83643536"/>
          <w:placeholder>
            <w:docPart w:val="B601BF7BABFF4C5DAD8A8A196AF48A63"/>
          </w:placeholder>
          <w:date w:fullDate="2013-11-0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C6115">
            <w:t>November 5, 2013</w:t>
          </w:r>
        </w:sdtContent>
      </w:sdt>
      <w:r w:rsidR="004A3D8D">
        <w:t xml:space="preserve"> @1:00pm, Trail Room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6505"/>
      </w:tblGrid>
      <w:tr w:rsidR="008723BB" w:rsidTr="00BE4B6F">
        <w:tc>
          <w:tcPr>
            <w:tcW w:w="2178" w:type="dxa"/>
          </w:tcPr>
          <w:p w:rsidR="008723BB" w:rsidRPr="003758C8" w:rsidRDefault="008723BB" w:rsidP="003758C8">
            <w:pPr>
              <w:pStyle w:val="Heading1"/>
            </w:pPr>
            <w:r w:rsidRPr="003758C8">
              <w:t>Present:</w:t>
            </w:r>
          </w:p>
        </w:tc>
        <w:tc>
          <w:tcPr>
            <w:tcW w:w="6678" w:type="dxa"/>
          </w:tcPr>
          <w:p w:rsidR="008723BB" w:rsidRPr="008723BB" w:rsidRDefault="006C6115" w:rsidP="006C6115">
            <w:r>
              <w:t xml:space="preserve">Anna </w:t>
            </w:r>
            <w:proofErr w:type="spellStart"/>
            <w:r>
              <w:t>Ferri</w:t>
            </w:r>
            <w:proofErr w:type="spellEnd"/>
            <w:r>
              <w:t xml:space="preserve">, </w:t>
            </w:r>
            <w:proofErr w:type="spellStart"/>
            <w:r>
              <w:t>Eka</w:t>
            </w:r>
            <w:proofErr w:type="spellEnd"/>
            <w:r>
              <w:t xml:space="preserve"> </w:t>
            </w:r>
            <w:proofErr w:type="spellStart"/>
            <w:r>
              <w:t>Gguric</w:t>
            </w:r>
            <w:proofErr w:type="spellEnd"/>
            <w:r>
              <w:t xml:space="preserve">, Matthew Murray, Carolyn Heine, </w:t>
            </w:r>
            <w:proofErr w:type="spellStart"/>
            <w:r>
              <w:t>Kaylin</w:t>
            </w:r>
            <w:proofErr w:type="spellEnd"/>
            <w:r>
              <w:t xml:space="preserve"> Anderson, Mitchell </w:t>
            </w:r>
            <w:proofErr w:type="spellStart"/>
            <w:r>
              <w:t>Meler</w:t>
            </w:r>
            <w:proofErr w:type="spellEnd"/>
            <w:r>
              <w:t>, Matthew</w:t>
            </w:r>
            <w:r w:rsidR="00D338AE">
              <w:t xml:space="preserve"> Root</w:t>
            </w:r>
            <w:r>
              <w:t xml:space="preserve">, </w:t>
            </w:r>
            <w:proofErr w:type="spellStart"/>
            <w:r>
              <w:t>Hedda</w:t>
            </w:r>
            <w:proofErr w:type="spellEnd"/>
            <w:r w:rsidR="00E05983">
              <w:t xml:space="preserve"> Monaghan</w:t>
            </w:r>
          </w:p>
        </w:tc>
      </w:tr>
      <w:tr w:rsidR="008723BB" w:rsidTr="00BE4B6F">
        <w:tc>
          <w:tcPr>
            <w:tcW w:w="2178" w:type="dxa"/>
          </w:tcPr>
          <w:p w:rsidR="008723BB" w:rsidRPr="003758C8" w:rsidRDefault="008723BB" w:rsidP="003758C8">
            <w:pPr>
              <w:pStyle w:val="Heading1"/>
            </w:pPr>
            <w:r w:rsidRPr="003758C8">
              <w:t>Next meeting:</w:t>
            </w:r>
          </w:p>
        </w:tc>
        <w:tc>
          <w:tcPr>
            <w:tcW w:w="6678" w:type="dxa"/>
          </w:tcPr>
          <w:p w:rsidR="008723BB" w:rsidRPr="008723BB" w:rsidRDefault="0079155D" w:rsidP="006C6115">
            <w:r>
              <w:t xml:space="preserve">January 14 @ 1:00pm, </w:t>
            </w:r>
            <w:r w:rsidR="006C6115">
              <w:t>Trail Room</w:t>
            </w:r>
          </w:p>
        </w:tc>
      </w:tr>
      <w:tr w:rsidR="008723BB" w:rsidTr="00BE4B6F">
        <w:tc>
          <w:tcPr>
            <w:tcW w:w="2178" w:type="dxa"/>
            <w:tcBorders>
              <w:bottom w:val="single" w:sz="4" w:space="0" w:color="auto"/>
            </w:tcBorders>
          </w:tcPr>
          <w:p w:rsidR="008723BB" w:rsidRPr="00CC0C1E" w:rsidRDefault="008723BB" w:rsidP="00CC0C1E">
            <w:pPr>
              <w:tabs>
                <w:tab w:val="left" w:pos="1620"/>
              </w:tabs>
            </w:pP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8723BB" w:rsidRDefault="008723BB" w:rsidP="008723BB"/>
        </w:tc>
      </w:tr>
    </w:tbl>
    <w:p w:rsidR="00810747" w:rsidRPr="003758C8" w:rsidRDefault="006C6115" w:rsidP="003758C8">
      <w:pPr>
        <w:pStyle w:val="Heading2"/>
      </w:pPr>
      <w:r>
        <w:t>New Treasurer</w:t>
      </w:r>
    </w:p>
    <w:p w:rsidR="00810747" w:rsidRDefault="006C6115" w:rsidP="006C6115">
      <w:pPr>
        <w:pStyle w:val="ListParagraph"/>
        <w:numPr>
          <w:ilvl w:val="0"/>
          <w:numId w:val="14"/>
        </w:numPr>
        <w:rPr>
          <w:szCs w:val="20"/>
        </w:rPr>
      </w:pPr>
      <w:r>
        <w:rPr>
          <w:szCs w:val="20"/>
        </w:rPr>
        <w:t>Treasurer’s main duty is to be the point of contact with LASSA treasurer, Jordan</w:t>
      </w:r>
    </w:p>
    <w:p w:rsidR="006C6115" w:rsidRDefault="006C6115" w:rsidP="006C6115">
      <w:pPr>
        <w:pStyle w:val="ListParagraph"/>
        <w:numPr>
          <w:ilvl w:val="0"/>
          <w:numId w:val="14"/>
        </w:numPr>
        <w:rPr>
          <w:szCs w:val="20"/>
        </w:rPr>
      </w:pPr>
      <w:proofErr w:type="spellStart"/>
      <w:r>
        <w:rPr>
          <w:szCs w:val="20"/>
        </w:rPr>
        <w:t>Hedda</w:t>
      </w:r>
      <w:proofErr w:type="spellEnd"/>
      <w:r>
        <w:rPr>
          <w:szCs w:val="20"/>
        </w:rPr>
        <w:t xml:space="preserve"> volunteered to perform Treasurer duties</w:t>
      </w:r>
    </w:p>
    <w:p w:rsidR="006C6115" w:rsidRDefault="006C6115" w:rsidP="006C6115">
      <w:pPr>
        <w:pStyle w:val="ListParagraph"/>
        <w:numPr>
          <w:ilvl w:val="1"/>
          <w:numId w:val="14"/>
        </w:numPr>
        <w:rPr>
          <w:szCs w:val="20"/>
        </w:rPr>
      </w:pPr>
      <w:r>
        <w:rPr>
          <w:szCs w:val="20"/>
        </w:rPr>
        <w:t xml:space="preserve">Motion to have </w:t>
      </w:r>
      <w:proofErr w:type="spellStart"/>
      <w:r>
        <w:rPr>
          <w:szCs w:val="20"/>
        </w:rPr>
        <w:t>Hedda</w:t>
      </w:r>
      <w:proofErr w:type="spellEnd"/>
      <w:r>
        <w:rPr>
          <w:szCs w:val="20"/>
        </w:rPr>
        <w:t xml:space="preserve"> be our new treasurer passes with a unanimous vote in favor</w:t>
      </w:r>
    </w:p>
    <w:p w:rsidR="006C6115" w:rsidRPr="006C6115" w:rsidRDefault="006C6115" w:rsidP="006C6115">
      <w:pPr>
        <w:pStyle w:val="ListParagraph"/>
        <w:numPr>
          <w:ilvl w:val="1"/>
          <w:numId w:val="14"/>
        </w:numPr>
        <w:rPr>
          <w:szCs w:val="20"/>
        </w:rPr>
      </w:pPr>
      <w:proofErr w:type="spellStart"/>
      <w:r>
        <w:rPr>
          <w:szCs w:val="20"/>
        </w:rPr>
        <w:t>Hedda</w:t>
      </w:r>
      <w:proofErr w:type="spellEnd"/>
      <w:r>
        <w:rPr>
          <w:szCs w:val="20"/>
        </w:rPr>
        <w:t xml:space="preserve"> will take over Jason’s duties beginning in January</w:t>
      </w:r>
    </w:p>
    <w:p w:rsidR="00810747" w:rsidRDefault="006C6115" w:rsidP="003758C8">
      <w:pPr>
        <w:pStyle w:val="Heading2"/>
      </w:pPr>
      <w:r>
        <w:t>T-Shirts</w:t>
      </w:r>
    </w:p>
    <w:p w:rsidR="006C6115" w:rsidRDefault="006C6115" w:rsidP="006C6115">
      <w:pPr>
        <w:pStyle w:val="ListParagraph"/>
        <w:numPr>
          <w:ilvl w:val="0"/>
          <w:numId w:val="15"/>
        </w:numPr>
      </w:pPr>
      <w:r>
        <w:t>T-shirts have arrived</w:t>
      </w:r>
    </w:p>
    <w:p w:rsidR="006C6115" w:rsidRDefault="006C6115" w:rsidP="006C6115">
      <w:pPr>
        <w:pStyle w:val="ListParagraph"/>
        <w:numPr>
          <w:ilvl w:val="0"/>
          <w:numId w:val="15"/>
        </w:numPr>
      </w:pPr>
      <w:r>
        <w:t>As Anna is able to track everyone down with ease, we will not be needing to set up a table for members to collect their shirts</w:t>
      </w:r>
    </w:p>
    <w:p w:rsidR="00810747" w:rsidRPr="00F85EC3" w:rsidRDefault="00F85EC3" w:rsidP="00F85EC3">
      <w:pPr>
        <w:pStyle w:val="ListParagraph"/>
        <w:numPr>
          <w:ilvl w:val="0"/>
          <w:numId w:val="15"/>
        </w:numPr>
      </w:pPr>
      <w:r>
        <w:t>If enough people outside ALA@UBC (at least 15 people) want a t-shirt, we will submit another order in the spring</w:t>
      </w:r>
    </w:p>
    <w:p w:rsidR="006C6115" w:rsidRDefault="006C6115" w:rsidP="006C6115">
      <w:pPr>
        <w:pStyle w:val="Heading2"/>
      </w:pPr>
      <w:r>
        <w:t>White Elephant Book Exchange</w:t>
      </w:r>
    </w:p>
    <w:p w:rsidR="00F85EC3" w:rsidRDefault="00F85EC3" w:rsidP="00F85EC3">
      <w:pPr>
        <w:pStyle w:val="ListParagraph"/>
        <w:numPr>
          <w:ilvl w:val="0"/>
          <w:numId w:val="16"/>
        </w:numPr>
      </w:pPr>
      <w:r>
        <w:t>Wednesday, November 27</w:t>
      </w:r>
      <w:r w:rsidRPr="00F85EC3">
        <w:rPr>
          <w:vertAlign w:val="superscript"/>
        </w:rPr>
        <w:t>th</w:t>
      </w:r>
      <w:r>
        <w:t>, 11:30-1:30</w:t>
      </w:r>
    </w:p>
    <w:p w:rsidR="00F85EC3" w:rsidRDefault="00F85EC3" w:rsidP="00F85EC3">
      <w:pPr>
        <w:pStyle w:val="ListParagraph"/>
        <w:numPr>
          <w:ilvl w:val="0"/>
          <w:numId w:val="16"/>
        </w:numPr>
      </w:pPr>
      <w:r>
        <w:t>Bake Sale</w:t>
      </w:r>
    </w:p>
    <w:p w:rsidR="00F85EC3" w:rsidRDefault="00F85EC3" w:rsidP="00F85EC3">
      <w:pPr>
        <w:pStyle w:val="ListParagraph"/>
        <w:numPr>
          <w:ilvl w:val="1"/>
          <w:numId w:val="16"/>
        </w:numPr>
      </w:pPr>
      <w:r>
        <w:t xml:space="preserve">Anna, Carolyn and </w:t>
      </w:r>
      <w:proofErr w:type="spellStart"/>
      <w:r>
        <w:t>Kaylin</w:t>
      </w:r>
      <w:proofErr w:type="spellEnd"/>
      <w:r>
        <w:t xml:space="preserve"> are available to run the bake sale</w:t>
      </w:r>
    </w:p>
    <w:p w:rsidR="00F85EC3" w:rsidRDefault="00F85EC3" w:rsidP="00F85EC3">
      <w:pPr>
        <w:pStyle w:val="ListParagraph"/>
        <w:numPr>
          <w:ilvl w:val="1"/>
          <w:numId w:val="16"/>
        </w:numPr>
      </w:pPr>
      <w:r>
        <w:t>Anna, Carolyn, Matt</w:t>
      </w:r>
      <w:r w:rsidR="00D338AE">
        <w:t>hew Root</w:t>
      </w:r>
      <w:r>
        <w:t xml:space="preserve">, and </w:t>
      </w:r>
      <w:proofErr w:type="spellStart"/>
      <w:r>
        <w:t>Hedda</w:t>
      </w:r>
      <w:proofErr w:type="spellEnd"/>
      <w:r>
        <w:t xml:space="preserve"> are willing to provide baked goods</w:t>
      </w:r>
    </w:p>
    <w:p w:rsidR="008459E5" w:rsidRDefault="008459E5" w:rsidP="00F85EC3">
      <w:pPr>
        <w:pStyle w:val="ListParagraph"/>
        <w:numPr>
          <w:ilvl w:val="1"/>
          <w:numId w:val="16"/>
        </w:numPr>
      </w:pPr>
      <w:r>
        <w:t>Bake sale money will be donated (TBD)</w:t>
      </w:r>
    </w:p>
    <w:p w:rsidR="008459E5" w:rsidRDefault="008459E5" w:rsidP="008459E5">
      <w:pPr>
        <w:pStyle w:val="ListParagraph"/>
        <w:numPr>
          <w:ilvl w:val="0"/>
          <w:numId w:val="16"/>
        </w:numPr>
      </w:pPr>
      <w:r>
        <w:t>Book Exchange</w:t>
      </w:r>
    </w:p>
    <w:p w:rsidR="008459E5" w:rsidRDefault="008459E5" w:rsidP="008459E5">
      <w:pPr>
        <w:pStyle w:val="ListParagraph"/>
        <w:numPr>
          <w:ilvl w:val="1"/>
          <w:numId w:val="16"/>
        </w:numPr>
      </w:pPr>
      <w:r>
        <w:t>A poster will be created explaining how the exchange works</w:t>
      </w:r>
    </w:p>
    <w:p w:rsidR="008459E5" w:rsidRDefault="008459E5" w:rsidP="008459E5">
      <w:pPr>
        <w:pStyle w:val="ListParagraph"/>
        <w:numPr>
          <w:ilvl w:val="1"/>
          <w:numId w:val="16"/>
        </w:numPr>
      </w:pPr>
      <w:r>
        <w:t>Extra books will be donated (TBD)</w:t>
      </w:r>
    </w:p>
    <w:p w:rsidR="008459E5" w:rsidRDefault="008459E5" w:rsidP="008459E5">
      <w:pPr>
        <w:pStyle w:val="ListParagraph"/>
        <w:numPr>
          <w:ilvl w:val="2"/>
          <w:numId w:val="16"/>
        </w:numPr>
      </w:pPr>
      <w:r>
        <w:t>Last year, books were donated to SIPS Book Drive</w:t>
      </w:r>
    </w:p>
    <w:p w:rsidR="00F85EC3" w:rsidRDefault="00F85EC3" w:rsidP="00F85EC3">
      <w:pPr>
        <w:pStyle w:val="ListParagraph"/>
        <w:numPr>
          <w:ilvl w:val="0"/>
          <w:numId w:val="16"/>
        </w:numPr>
      </w:pPr>
      <w:r>
        <w:t>Action Items</w:t>
      </w:r>
    </w:p>
    <w:p w:rsidR="00F85EC3" w:rsidRDefault="00F85EC3" w:rsidP="00F85EC3">
      <w:pPr>
        <w:pStyle w:val="ListParagraph"/>
        <w:numPr>
          <w:ilvl w:val="1"/>
          <w:numId w:val="16"/>
        </w:numPr>
      </w:pPr>
      <w:r>
        <w:t xml:space="preserve">Digital Signage: </w:t>
      </w:r>
      <w:proofErr w:type="spellStart"/>
      <w:r>
        <w:t>Eka</w:t>
      </w:r>
      <w:proofErr w:type="spellEnd"/>
      <w:r>
        <w:t xml:space="preserve"> will create the digital signage to post in the SLAIS lounge and forward the file to </w:t>
      </w:r>
      <w:proofErr w:type="spellStart"/>
      <w:r>
        <w:t>Kaylin</w:t>
      </w:r>
      <w:proofErr w:type="spellEnd"/>
    </w:p>
    <w:p w:rsidR="00F85EC3" w:rsidRDefault="00F85EC3" w:rsidP="00F85EC3">
      <w:pPr>
        <w:pStyle w:val="ListParagraph"/>
        <w:numPr>
          <w:ilvl w:val="1"/>
          <w:numId w:val="16"/>
        </w:numPr>
      </w:pPr>
      <w:r>
        <w:t xml:space="preserve">Physical Posters: </w:t>
      </w:r>
      <w:proofErr w:type="spellStart"/>
      <w:r>
        <w:t>Kaylin</w:t>
      </w:r>
      <w:proofErr w:type="spellEnd"/>
      <w:r>
        <w:t xml:space="preserve"> will print and distribute posters around SLAIS</w:t>
      </w:r>
    </w:p>
    <w:p w:rsidR="00F85EC3" w:rsidRDefault="00F85EC3" w:rsidP="00F85EC3">
      <w:pPr>
        <w:pStyle w:val="ListParagraph"/>
        <w:numPr>
          <w:ilvl w:val="1"/>
          <w:numId w:val="16"/>
        </w:numPr>
      </w:pPr>
      <w:r>
        <w:t>Donation of money and leftover books</w:t>
      </w:r>
    </w:p>
    <w:p w:rsidR="00F85EC3" w:rsidRDefault="00F85EC3" w:rsidP="00F85EC3">
      <w:pPr>
        <w:pStyle w:val="ListParagraph"/>
        <w:numPr>
          <w:ilvl w:val="2"/>
          <w:numId w:val="16"/>
        </w:numPr>
      </w:pPr>
      <w:proofErr w:type="spellStart"/>
      <w:r>
        <w:t>Eka</w:t>
      </w:r>
      <w:proofErr w:type="spellEnd"/>
      <w:r>
        <w:t xml:space="preserve"> and Matthew </w:t>
      </w:r>
      <w:r w:rsidR="00364174">
        <w:t xml:space="preserve">Root </w:t>
      </w:r>
      <w:r>
        <w:t>will investigate possible locations/organizations</w:t>
      </w:r>
    </w:p>
    <w:p w:rsidR="00F85EC3" w:rsidRDefault="00F85EC3" w:rsidP="00F85EC3">
      <w:pPr>
        <w:pStyle w:val="ListParagraph"/>
        <w:numPr>
          <w:ilvl w:val="1"/>
          <w:numId w:val="16"/>
        </w:numPr>
      </w:pPr>
      <w:r>
        <w:t>Creation of a box to place outside the Trail Room (for students that cannot attend the event but wish to donate books)</w:t>
      </w:r>
    </w:p>
    <w:p w:rsidR="00F85EC3" w:rsidRDefault="00F85EC3" w:rsidP="00F85EC3">
      <w:pPr>
        <w:pStyle w:val="ListParagraph"/>
        <w:numPr>
          <w:ilvl w:val="1"/>
          <w:numId w:val="16"/>
        </w:numPr>
      </w:pPr>
      <w:r>
        <w:t>Anna will send out a Google Spreadsheet to ALA members to describe what baked goods he/she will bring for the bake sale</w:t>
      </w:r>
    </w:p>
    <w:p w:rsidR="00D338AE" w:rsidRDefault="00D338AE" w:rsidP="00F85EC3">
      <w:pPr>
        <w:pStyle w:val="ListParagraph"/>
        <w:numPr>
          <w:ilvl w:val="1"/>
          <w:numId w:val="16"/>
        </w:numPr>
      </w:pPr>
      <w:r>
        <w:t xml:space="preserve">Anna will send out an email to the </w:t>
      </w:r>
      <w:proofErr w:type="spellStart"/>
      <w:r>
        <w:t>listservs</w:t>
      </w:r>
      <w:proofErr w:type="spellEnd"/>
      <w:r>
        <w:t xml:space="preserve"> and post on Facebook; Matthew Murray will post an announcement to the blog</w:t>
      </w:r>
    </w:p>
    <w:p w:rsidR="00F85EC3" w:rsidRPr="00F85EC3" w:rsidRDefault="00F85EC3" w:rsidP="00F85EC3">
      <w:pPr>
        <w:pStyle w:val="ListParagraph"/>
        <w:ind w:left="2160"/>
      </w:pPr>
    </w:p>
    <w:p w:rsidR="006C6115" w:rsidRDefault="006C6115"/>
    <w:p w:rsidR="006C6115" w:rsidRDefault="00D338AE" w:rsidP="006C6115">
      <w:pPr>
        <w:pStyle w:val="Heading2"/>
      </w:pPr>
      <w:r>
        <w:lastRenderedPageBreak/>
        <w:t>Student-to-Staff Essay Contest</w:t>
      </w:r>
    </w:p>
    <w:p w:rsidR="006C6115" w:rsidRDefault="00D338AE" w:rsidP="00D338AE">
      <w:pPr>
        <w:pStyle w:val="ListParagraph"/>
        <w:numPr>
          <w:ilvl w:val="0"/>
          <w:numId w:val="17"/>
        </w:numPr>
      </w:pPr>
      <w:r>
        <w:t>Advertising: Eric needs assistance advertising the contest to SLAIS students</w:t>
      </w:r>
    </w:p>
    <w:p w:rsidR="00D338AE" w:rsidRDefault="00D338AE" w:rsidP="00D338AE">
      <w:pPr>
        <w:pStyle w:val="ListParagraph"/>
        <w:numPr>
          <w:ilvl w:val="0"/>
          <w:numId w:val="17"/>
        </w:numPr>
      </w:pPr>
      <w:r>
        <w:t>Contest closes on December 2</w:t>
      </w:r>
    </w:p>
    <w:p w:rsidR="00D338AE" w:rsidRDefault="00D338AE" w:rsidP="00D338AE">
      <w:pPr>
        <w:pStyle w:val="ListParagraph"/>
        <w:numPr>
          <w:ilvl w:val="0"/>
          <w:numId w:val="17"/>
        </w:numPr>
      </w:pPr>
      <w:r>
        <w:t>Action Items</w:t>
      </w:r>
    </w:p>
    <w:p w:rsidR="00D338AE" w:rsidRDefault="00D338AE" w:rsidP="00D338AE">
      <w:pPr>
        <w:pStyle w:val="ListParagraph"/>
        <w:numPr>
          <w:ilvl w:val="1"/>
          <w:numId w:val="17"/>
        </w:numPr>
      </w:pPr>
      <w:r>
        <w:t xml:space="preserve">Anna will forward Eric’s email to the </w:t>
      </w:r>
      <w:proofErr w:type="spellStart"/>
      <w:r>
        <w:t>listservs</w:t>
      </w:r>
      <w:proofErr w:type="spellEnd"/>
      <w:r>
        <w:t xml:space="preserve"> and post an announcement on Facebook</w:t>
      </w:r>
    </w:p>
    <w:p w:rsidR="006C6115" w:rsidRDefault="00D338AE" w:rsidP="006C6115">
      <w:pPr>
        <w:pStyle w:val="Heading2"/>
      </w:pPr>
      <w:r>
        <w:t>Events for Next Term</w:t>
      </w:r>
    </w:p>
    <w:p w:rsidR="006C6115" w:rsidRDefault="00D338AE" w:rsidP="00D338AE">
      <w:pPr>
        <w:pStyle w:val="ListParagraph"/>
        <w:numPr>
          <w:ilvl w:val="0"/>
          <w:numId w:val="18"/>
        </w:numPr>
      </w:pPr>
      <w:r>
        <w:t>Orientation: January 5</w:t>
      </w:r>
      <w:r w:rsidRPr="00D338AE">
        <w:rPr>
          <w:vertAlign w:val="superscript"/>
        </w:rPr>
        <w:t>th</w:t>
      </w:r>
      <w:r>
        <w:t xml:space="preserve"> (12:00-1:30)</w:t>
      </w:r>
    </w:p>
    <w:p w:rsidR="00D338AE" w:rsidRDefault="00D338AE" w:rsidP="00D338AE">
      <w:pPr>
        <w:pStyle w:val="ListParagraph"/>
        <w:numPr>
          <w:ilvl w:val="1"/>
          <w:numId w:val="18"/>
        </w:numPr>
      </w:pPr>
      <w:r>
        <w:t>ALA needs at least one representative, preferably two. The reps should not be representing another student group</w:t>
      </w:r>
    </w:p>
    <w:p w:rsidR="00D338AE" w:rsidRDefault="00D338AE" w:rsidP="00D338AE">
      <w:pPr>
        <w:pStyle w:val="ListParagraph"/>
        <w:numPr>
          <w:ilvl w:val="1"/>
          <w:numId w:val="18"/>
        </w:numPr>
      </w:pPr>
      <w:r>
        <w:t>Action Item: Anna will send out a call for volunteers via email</w:t>
      </w:r>
    </w:p>
    <w:p w:rsidR="00D338AE" w:rsidRDefault="00D338AE" w:rsidP="00D338AE">
      <w:pPr>
        <w:pStyle w:val="ListParagraph"/>
        <w:numPr>
          <w:ilvl w:val="0"/>
          <w:numId w:val="18"/>
        </w:numPr>
      </w:pPr>
      <w:r>
        <w:t>Panel on Publishing: March</w:t>
      </w:r>
    </w:p>
    <w:p w:rsidR="00D338AE" w:rsidRDefault="00D338AE" w:rsidP="00D338AE">
      <w:pPr>
        <w:pStyle w:val="ListParagraph"/>
        <w:numPr>
          <w:ilvl w:val="1"/>
          <w:numId w:val="18"/>
        </w:numPr>
      </w:pPr>
      <w:r>
        <w:t>Hopeful collaboration with BCLA/CLA group</w:t>
      </w:r>
    </w:p>
    <w:p w:rsidR="00D338AE" w:rsidRDefault="00D338AE" w:rsidP="00D338AE">
      <w:pPr>
        <w:pStyle w:val="ListParagraph"/>
        <w:numPr>
          <w:ilvl w:val="0"/>
          <w:numId w:val="18"/>
        </w:numPr>
      </w:pPr>
      <w:r>
        <w:t>Freedom-to-Read Week (February 23-March 1)</w:t>
      </w:r>
    </w:p>
    <w:p w:rsidR="00D338AE" w:rsidRDefault="00D338AE" w:rsidP="00D338AE">
      <w:pPr>
        <w:pStyle w:val="ListParagraph"/>
        <w:numPr>
          <w:ilvl w:val="1"/>
          <w:numId w:val="18"/>
        </w:numPr>
      </w:pPr>
      <w:r>
        <w:t>Marathon Reading Event</w:t>
      </w:r>
    </w:p>
    <w:p w:rsidR="00D338AE" w:rsidRDefault="00D338AE" w:rsidP="00D338AE">
      <w:pPr>
        <w:pStyle w:val="ListParagraph"/>
        <w:numPr>
          <w:ilvl w:val="0"/>
          <w:numId w:val="18"/>
        </w:numPr>
      </w:pPr>
      <w:r>
        <w:t xml:space="preserve">ALA Exchange (January </w:t>
      </w:r>
      <w:r w:rsidR="005470DC">
        <w:t>17-</w:t>
      </w:r>
      <w:r>
        <w:t>20</w:t>
      </w:r>
      <w:r w:rsidRPr="00D338AE">
        <w:rPr>
          <w:vertAlign w:val="superscript"/>
        </w:rPr>
        <w:t>th</w:t>
      </w:r>
      <w:r>
        <w:t>?)</w:t>
      </w:r>
    </w:p>
    <w:p w:rsidR="00D338AE" w:rsidRDefault="00D338AE" w:rsidP="00D338AE">
      <w:pPr>
        <w:pStyle w:val="ListParagraph"/>
        <w:numPr>
          <w:ilvl w:val="1"/>
          <w:numId w:val="18"/>
        </w:numPr>
      </w:pPr>
      <w:r>
        <w:t>Matthew Murray is in contact with UW ALA group</w:t>
      </w:r>
    </w:p>
    <w:p w:rsidR="005470DC" w:rsidRDefault="005470DC" w:rsidP="00D338AE">
      <w:pPr>
        <w:pStyle w:val="ListParagraph"/>
        <w:numPr>
          <w:ilvl w:val="1"/>
          <w:numId w:val="18"/>
        </w:numPr>
      </w:pPr>
      <w:proofErr w:type="spellStart"/>
      <w:r>
        <w:t>Kaylin</w:t>
      </w:r>
      <w:proofErr w:type="spellEnd"/>
      <w:r>
        <w:t xml:space="preserve"> will send out inquiries to friends about hosting students</w:t>
      </w:r>
    </w:p>
    <w:p w:rsidR="00D338AE" w:rsidRDefault="00D338AE" w:rsidP="00D338AE">
      <w:pPr>
        <w:pStyle w:val="ListParagraph"/>
        <w:numPr>
          <w:ilvl w:val="1"/>
          <w:numId w:val="18"/>
        </w:numPr>
      </w:pPr>
      <w:r>
        <w:t>As there is no meeting until January, communication will be done via email</w:t>
      </w:r>
    </w:p>
    <w:p w:rsidR="00D338AE" w:rsidRDefault="00D338AE" w:rsidP="00D338AE">
      <w:pPr>
        <w:pStyle w:val="ListParagraph"/>
        <w:numPr>
          <w:ilvl w:val="0"/>
          <w:numId w:val="18"/>
        </w:numPr>
      </w:pPr>
      <w:r>
        <w:t>Membership Drive</w:t>
      </w:r>
    </w:p>
    <w:p w:rsidR="006C6115" w:rsidRDefault="00D338AE" w:rsidP="006C6115">
      <w:pPr>
        <w:pStyle w:val="ListParagraph"/>
        <w:numPr>
          <w:ilvl w:val="1"/>
          <w:numId w:val="18"/>
        </w:numPr>
      </w:pPr>
      <w:r>
        <w:t>Table until January</w:t>
      </w:r>
    </w:p>
    <w:p w:rsidR="006C6115" w:rsidRDefault="00364174" w:rsidP="006C6115">
      <w:pPr>
        <w:pStyle w:val="Heading2"/>
      </w:pPr>
      <w:r>
        <w:t>Next Meeting</w:t>
      </w:r>
    </w:p>
    <w:p w:rsidR="00364174" w:rsidRDefault="00364174" w:rsidP="00364174">
      <w:pPr>
        <w:pStyle w:val="ListParagraph"/>
        <w:numPr>
          <w:ilvl w:val="0"/>
          <w:numId w:val="19"/>
        </w:numPr>
      </w:pPr>
      <w:r>
        <w:t>January 14, 1:00 in the Trail Room</w:t>
      </w:r>
    </w:p>
    <w:p w:rsidR="00364174" w:rsidRPr="00364174" w:rsidRDefault="00364174" w:rsidP="00364174">
      <w:pPr>
        <w:pStyle w:val="ListParagraph"/>
        <w:numPr>
          <w:ilvl w:val="0"/>
          <w:numId w:val="19"/>
        </w:numPr>
      </w:pPr>
      <w:r>
        <w:t xml:space="preserve">If </w:t>
      </w:r>
      <w:proofErr w:type="spellStart"/>
      <w:r w:rsidR="005470DC">
        <w:t>Eka</w:t>
      </w:r>
      <w:proofErr w:type="spellEnd"/>
      <w:r w:rsidR="005470DC">
        <w:t xml:space="preserve"> and </w:t>
      </w:r>
      <w:r>
        <w:t xml:space="preserve">Anna are </w:t>
      </w:r>
      <w:r w:rsidR="005470DC">
        <w:t>un</w:t>
      </w:r>
      <w:r>
        <w:t>available to attend, Carolyn will chair the meeting</w:t>
      </w:r>
    </w:p>
    <w:p w:rsidR="006C6115" w:rsidRPr="00CC0C1E" w:rsidRDefault="006C6115" w:rsidP="006C6115"/>
    <w:p w:rsidR="006C6115" w:rsidRPr="00CC0C1E" w:rsidRDefault="006C6115" w:rsidP="006C6115"/>
    <w:p w:rsidR="00810747" w:rsidRDefault="00810747"/>
    <w:p w:rsidR="006C6115" w:rsidRPr="00CC0C1E" w:rsidRDefault="006C6115"/>
    <w:sectPr w:rsidR="006C6115" w:rsidRPr="00CC0C1E" w:rsidSect="005F58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C7BF6"/>
    <w:multiLevelType w:val="hybridMultilevel"/>
    <w:tmpl w:val="A606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B673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3BF56CE1"/>
    <w:multiLevelType w:val="hybridMultilevel"/>
    <w:tmpl w:val="93D6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B5713"/>
    <w:multiLevelType w:val="hybridMultilevel"/>
    <w:tmpl w:val="9416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65ED8"/>
    <w:multiLevelType w:val="hybridMultilevel"/>
    <w:tmpl w:val="B342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11289"/>
    <w:multiLevelType w:val="hybridMultilevel"/>
    <w:tmpl w:val="66EA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436E4"/>
    <w:multiLevelType w:val="hybridMultilevel"/>
    <w:tmpl w:val="0D3C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7"/>
  </w:num>
  <w:num w:numId="15">
    <w:abstractNumId w:val="10"/>
  </w:num>
  <w:num w:numId="16">
    <w:abstractNumId w:val="15"/>
  </w:num>
  <w:num w:numId="17">
    <w:abstractNumId w:val="13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15"/>
    <w:rsid w:val="000E77FA"/>
    <w:rsid w:val="00216544"/>
    <w:rsid w:val="0035353B"/>
    <w:rsid w:val="00364174"/>
    <w:rsid w:val="003758C8"/>
    <w:rsid w:val="004316E7"/>
    <w:rsid w:val="004A3D8D"/>
    <w:rsid w:val="005470DC"/>
    <w:rsid w:val="005F5869"/>
    <w:rsid w:val="006C6115"/>
    <w:rsid w:val="0079155D"/>
    <w:rsid w:val="00810747"/>
    <w:rsid w:val="008459E5"/>
    <w:rsid w:val="008723BB"/>
    <w:rsid w:val="00BE4B6F"/>
    <w:rsid w:val="00CC0C1E"/>
    <w:rsid w:val="00D338AE"/>
    <w:rsid w:val="00E05983"/>
    <w:rsid w:val="00E211AB"/>
    <w:rsid w:val="00F85EC3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6C6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6C6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heine\Application%20Data\Microsoft\Templates\MS_In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01BF7BABFF4C5DAD8A8A196AF48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35C24-8BE1-4297-8A8B-FD7B9871282A}"/>
      </w:docPartPr>
      <w:docPartBody>
        <w:p w:rsidR="00A269B4" w:rsidRDefault="00F01D35">
          <w:pPr>
            <w:pStyle w:val="B601BF7BABFF4C5DAD8A8A196AF48A63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28"/>
    <w:rsid w:val="00A269B4"/>
    <w:rsid w:val="00C73E28"/>
    <w:rsid w:val="00F0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7AF72DE0264BD6A575C5CDBBAE4BF7">
    <w:name w:val="6C7AF72DE0264BD6A575C5CDBBAE4BF7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B601BF7BABFF4C5DAD8A8A196AF48A63">
    <w:name w:val="B601BF7BABFF4C5DAD8A8A196AF48A63"/>
  </w:style>
  <w:style w:type="paragraph" w:customStyle="1" w:styleId="811381503C954229975DDC66E951CF4C">
    <w:name w:val="811381503C954229975DDC66E951CF4C"/>
  </w:style>
  <w:style w:type="paragraph" w:customStyle="1" w:styleId="7F699AC8E7634614A257E75340896D63">
    <w:name w:val="7F699AC8E7634614A257E75340896D63"/>
  </w:style>
  <w:style w:type="paragraph" w:customStyle="1" w:styleId="8E7648627ED541088EEA611EBA327ECE">
    <w:name w:val="8E7648627ED541088EEA611EBA327ECE"/>
  </w:style>
  <w:style w:type="paragraph" w:customStyle="1" w:styleId="B5FCCA6622C249EEA428FB0E0CC7BFEB">
    <w:name w:val="B5FCCA6622C249EEA428FB0E0CC7BFEB"/>
  </w:style>
  <w:style w:type="paragraph" w:customStyle="1" w:styleId="79791F2DF71B4F3A82BA96162D34A32A">
    <w:name w:val="79791F2DF71B4F3A82BA96162D34A32A"/>
  </w:style>
  <w:style w:type="paragraph" w:customStyle="1" w:styleId="9C210C95081B406EAB827B9150CC2FB2">
    <w:name w:val="9C210C95081B406EAB827B9150CC2FB2"/>
  </w:style>
  <w:style w:type="paragraph" w:customStyle="1" w:styleId="B4B27AF273714565BD433BBA71968233">
    <w:name w:val="B4B27AF273714565BD433BBA71968233"/>
  </w:style>
  <w:style w:type="paragraph" w:customStyle="1" w:styleId="78182092566048B99CA2B686DE229FF4">
    <w:name w:val="78182092566048B99CA2B686DE229FF4"/>
  </w:style>
  <w:style w:type="paragraph" w:customStyle="1" w:styleId="7AB2576DD6B8475D814E9F7C7DEA2D4F">
    <w:name w:val="7AB2576DD6B8475D814E9F7C7DEA2D4F"/>
    <w:rsid w:val="00C73E28"/>
  </w:style>
  <w:style w:type="paragraph" w:customStyle="1" w:styleId="2646FE6D364649B6895813E8AA830DCF">
    <w:name w:val="2646FE6D364649B6895813E8AA830DCF"/>
    <w:rsid w:val="00C73E28"/>
  </w:style>
  <w:style w:type="paragraph" w:customStyle="1" w:styleId="B7B56720547E45CA86F39DF5F17DE8E1">
    <w:name w:val="B7B56720547E45CA86F39DF5F17DE8E1"/>
    <w:rsid w:val="00C73E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7AF72DE0264BD6A575C5CDBBAE4BF7">
    <w:name w:val="6C7AF72DE0264BD6A575C5CDBBAE4BF7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B601BF7BABFF4C5DAD8A8A196AF48A63">
    <w:name w:val="B601BF7BABFF4C5DAD8A8A196AF48A63"/>
  </w:style>
  <w:style w:type="paragraph" w:customStyle="1" w:styleId="811381503C954229975DDC66E951CF4C">
    <w:name w:val="811381503C954229975DDC66E951CF4C"/>
  </w:style>
  <w:style w:type="paragraph" w:customStyle="1" w:styleId="7F699AC8E7634614A257E75340896D63">
    <w:name w:val="7F699AC8E7634614A257E75340896D63"/>
  </w:style>
  <w:style w:type="paragraph" w:customStyle="1" w:styleId="8E7648627ED541088EEA611EBA327ECE">
    <w:name w:val="8E7648627ED541088EEA611EBA327ECE"/>
  </w:style>
  <w:style w:type="paragraph" w:customStyle="1" w:styleId="B5FCCA6622C249EEA428FB0E0CC7BFEB">
    <w:name w:val="B5FCCA6622C249EEA428FB0E0CC7BFEB"/>
  </w:style>
  <w:style w:type="paragraph" w:customStyle="1" w:styleId="79791F2DF71B4F3A82BA96162D34A32A">
    <w:name w:val="79791F2DF71B4F3A82BA96162D34A32A"/>
  </w:style>
  <w:style w:type="paragraph" w:customStyle="1" w:styleId="9C210C95081B406EAB827B9150CC2FB2">
    <w:name w:val="9C210C95081B406EAB827B9150CC2FB2"/>
  </w:style>
  <w:style w:type="paragraph" w:customStyle="1" w:styleId="B4B27AF273714565BD433BBA71968233">
    <w:name w:val="B4B27AF273714565BD433BBA71968233"/>
  </w:style>
  <w:style w:type="paragraph" w:customStyle="1" w:styleId="78182092566048B99CA2B686DE229FF4">
    <w:name w:val="78182092566048B99CA2B686DE229FF4"/>
  </w:style>
  <w:style w:type="paragraph" w:customStyle="1" w:styleId="7AB2576DD6B8475D814E9F7C7DEA2D4F">
    <w:name w:val="7AB2576DD6B8475D814E9F7C7DEA2D4F"/>
    <w:rsid w:val="00C73E28"/>
  </w:style>
  <w:style w:type="paragraph" w:customStyle="1" w:styleId="2646FE6D364649B6895813E8AA830DCF">
    <w:name w:val="2646FE6D364649B6895813E8AA830DCF"/>
    <w:rsid w:val="00C73E28"/>
  </w:style>
  <w:style w:type="paragraph" w:customStyle="1" w:styleId="B7B56720547E45CA86F39DF5F17DE8E1">
    <w:name w:val="B7B56720547E45CA86F39DF5F17DE8E1"/>
    <w:rsid w:val="00C73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MS_InformalMeetingMinutes.dotx</Template>
  <TotalTime>0</TotalTime>
  <Pages>2</Pages>
  <Words>490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Minutes for organization meeting (short form)</vt:lpstr>
      <vt:lpstr>&lt;November 5, 2013&gt; @1:00pm, Trail Room</vt:lpstr>
      <vt:lpstr>    New Treasurer</vt:lpstr>
      <vt:lpstr>    T-Shirts</vt:lpstr>
      <vt:lpstr>    White Elephant Book Exchange</vt:lpstr>
      <vt:lpstr>    Student-to-Staff Essay Contest</vt:lpstr>
      <vt:lpstr>    Events for Next Term</vt:lpstr>
      <vt:lpstr>    Next Meeting</vt:lpstr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Carolyn Heine</dc:creator>
  <cp:keywords/>
  <cp:lastModifiedBy>Carolyn Heine</cp:lastModifiedBy>
  <cp:revision>2</cp:revision>
  <cp:lastPrinted>2011-12-22T15:28:00Z</cp:lastPrinted>
  <dcterms:created xsi:type="dcterms:W3CDTF">2013-11-09T01:35:00Z</dcterms:created>
  <dcterms:modified xsi:type="dcterms:W3CDTF">2013-11-09T01:35:00Z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