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680" w:type="dxa"/>
        <w:tblLayout w:type="fixed"/>
        <w:tblCellMar>
          <w:left w:w="0" w:type="dxa"/>
          <w:right w:w="0" w:type="dxa"/>
        </w:tblCellMar>
        <w:tblLook w:val="0000" w:firstRow="0" w:lastRow="0" w:firstColumn="0" w:lastColumn="0" w:noHBand="0" w:noVBand="0"/>
      </w:tblPr>
      <w:tblGrid>
        <w:gridCol w:w="4105"/>
        <w:gridCol w:w="3815"/>
        <w:gridCol w:w="3240"/>
        <w:gridCol w:w="2520"/>
      </w:tblGrid>
      <w:tr w:rsidR="006B7B5F" w:rsidTr="001402C8">
        <w:trPr>
          <w:trHeight w:hRule="exact" w:val="408"/>
        </w:trPr>
        <w:tc>
          <w:tcPr>
            <w:tcW w:w="4105" w:type="dxa"/>
            <w:tcBorders>
              <w:bottom w:val="single" w:sz="1" w:space="0" w:color="000000"/>
            </w:tcBorders>
            <w:shd w:val="clear" w:color="auto" w:fill="auto"/>
          </w:tcPr>
          <w:p w:rsidR="006B7B5F" w:rsidRDefault="006B7B5F">
            <w:pPr>
              <w:spacing w:before="72" w:line="100" w:lineRule="atLeast"/>
              <w:ind w:right="-20"/>
              <w:rPr>
                <w:rFonts w:eastAsia="Calibri"/>
                <w:sz w:val="20"/>
                <w:szCs w:val="20"/>
              </w:rPr>
            </w:pPr>
            <w:r>
              <w:rPr>
                <w:rFonts w:eastAsia="Calibri"/>
                <w:spacing w:val="2"/>
                <w:w w:val="103"/>
                <w:sz w:val="20"/>
                <w:szCs w:val="20"/>
              </w:rPr>
              <w:t>T</w:t>
            </w:r>
            <w:r>
              <w:rPr>
                <w:rFonts w:eastAsia="Calibri"/>
                <w:spacing w:val="1"/>
                <w:w w:val="103"/>
                <w:sz w:val="20"/>
                <w:szCs w:val="20"/>
              </w:rPr>
              <w:t>e</w:t>
            </w:r>
            <w:r>
              <w:rPr>
                <w:rFonts w:eastAsia="Calibri"/>
                <w:spacing w:val="2"/>
                <w:w w:val="103"/>
                <w:sz w:val="20"/>
                <w:szCs w:val="20"/>
              </w:rPr>
              <w:t>a</w:t>
            </w:r>
            <w:r>
              <w:rPr>
                <w:rFonts w:eastAsia="Calibri"/>
                <w:spacing w:val="1"/>
                <w:w w:val="103"/>
                <w:sz w:val="20"/>
                <w:szCs w:val="20"/>
              </w:rPr>
              <w:t>c</w:t>
            </w:r>
            <w:r>
              <w:rPr>
                <w:rFonts w:eastAsia="Calibri"/>
                <w:spacing w:val="2"/>
                <w:w w:val="103"/>
                <w:sz w:val="20"/>
                <w:szCs w:val="20"/>
              </w:rPr>
              <w:t>he</w:t>
            </w:r>
            <w:r>
              <w:rPr>
                <w:rFonts w:eastAsia="Calibri"/>
                <w:spacing w:val="1"/>
                <w:w w:val="103"/>
                <w:sz w:val="20"/>
                <w:szCs w:val="20"/>
              </w:rPr>
              <w:t xml:space="preserve">r </w:t>
            </w:r>
            <w:r>
              <w:rPr>
                <w:rFonts w:eastAsia="Calibri"/>
                <w:spacing w:val="2"/>
                <w:w w:val="103"/>
                <w:sz w:val="20"/>
                <w:szCs w:val="20"/>
              </w:rPr>
              <w:t>Cand</w:t>
            </w:r>
            <w:r>
              <w:rPr>
                <w:rFonts w:eastAsia="Calibri"/>
                <w:spacing w:val="1"/>
                <w:w w:val="103"/>
                <w:sz w:val="20"/>
                <w:szCs w:val="20"/>
              </w:rPr>
              <w:t>i</w:t>
            </w:r>
            <w:r>
              <w:rPr>
                <w:rFonts w:eastAsia="Calibri"/>
                <w:spacing w:val="2"/>
                <w:w w:val="103"/>
                <w:sz w:val="20"/>
                <w:szCs w:val="20"/>
              </w:rPr>
              <w:t>da</w:t>
            </w:r>
            <w:r>
              <w:rPr>
                <w:rFonts w:eastAsia="Calibri"/>
                <w:spacing w:val="1"/>
                <w:w w:val="103"/>
                <w:sz w:val="20"/>
                <w:szCs w:val="20"/>
              </w:rPr>
              <w:t>t</w:t>
            </w:r>
            <w:r>
              <w:rPr>
                <w:rFonts w:eastAsia="Calibri"/>
                <w:spacing w:val="2"/>
                <w:w w:val="103"/>
                <w:sz w:val="20"/>
                <w:szCs w:val="20"/>
              </w:rPr>
              <w:t>e</w:t>
            </w:r>
            <w:r>
              <w:rPr>
                <w:rFonts w:eastAsia="Calibri"/>
                <w:spacing w:val="1"/>
                <w:w w:val="103"/>
                <w:sz w:val="20"/>
                <w:szCs w:val="20"/>
              </w:rPr>
              <w:t xml:space="preserve"> </w:t>
            </w:r>
            <w:r>
              <w:rPr>
                <w:rFonts w:eastAsia="Calibri"/>
                <w:spacing w:val="2"/>
                <w:w w:val="103"/>
                <w:sz w:val="20"/>
                <w:szCs w:val="20"/>
              </w:rPr>
              <w:t>Na</w:t>
            </w:r>
            <w:r>
              <w:rPr>
                <w:rFonts w:eastAsia="Calibri"/>
                <w:spacing w:val="3"/>
                <w:w w:val="103"/>
                <w:sz w:val="20"/>
                <w:szCs w:val="20"/>
              </w:rPr>
              <w:t>m</w:t>
            </w:r>
            <w:r>
              <w:rPr>
                <w:rFonts w:eastAsia="Calibri"/>
                <w:spacing w:val="2"/>
                <w:w w:val="103"/>
                <w:sz w:val="20"/>
                <w:szCs w:val="20"/>
              </w:rPr>
              <w:t>e</w:t>
            </w:r>
            <w:r>
              <w:rPr>
                <w:rFonts w:eastAsia="Calibri"/>
                <w:spacing w:val="1"/>
                <w:w w:val="103"/>
                <w:sz w:val="20"/>
                <w:szCs w:val="20"/>
              </w:rPr>
              <w:t>:</w:t>
            </w:r>
            <w:r>
              <w:rPr>
                <w:rFonts w:eastAsia="Calibri"/>
                <w:w w:val="103"/>
                <w:sz w:val="20"/>
                <w:szCs w:val="20"/>
              </w:rPr>
              <w:t xml:space="preserve"> </w:t>
            </w:r>
            <w:r w:rsidR="00142C68" w:rsidRPr="00142C68">
              <w:rPr>
                <w:rFonts w:eastAsia="Calibri"/>
                <w:b/>
                <w:w w:val="103"/>
                <w:sz w:val="20"/>
                <w:szCs w:val="20"/>
              </w:rPr>
              <w:t>Abraham Kang</w:t>
            </w:r>
          </w:p>
        </w:tc>
        <w:tc>
          <w:tcPr>
            <w:tcW w:w="3815" w:type="dxa"/>
            <w:tcBorders>
              <w:bottom w:val="single" w:sz="1" w:space="0" w:color="000000"/>
            </w:tcBorders>
            <w:shd w:val="clear" w:color="auto" w:fill="auto"/>
          </w:tcPr>
          <w:p w:rsidR="006B7B5F" w:rsidRDefault="006B7B5F">
            <w:pPr>
              <w:snapToGrid w:val="0"/>
              <w:spacing w:before="72" w:line="100" w:lineRule="atLeast"/>
              <w:ind w:left="84" w:right="-20"/>
              <w:rPr>
                <w:rFonts w:eastAsia="Calibri"/>
                <w:spacing w:val="2"/>
                <w:w w:val="103"/>
                <w:sz w:val="20"/>
                <w:szCs w:val="20"/>
              </w:rPr>
            </w:pPr>
          </w:p>
        </w:tc>
        <w:tc>
          <w:tcPr>
            <w:tcW w:w="3240" w:type="dxa"/>
            <w:tcBorders>
              <w:bottom w:val="single" w:sz="1" w:space="0" w:color="000000"/>
            </w:tcBorders>
            <w:shd w:val="clear" w:color="auto" w:fill="auto"/>
          </w:tcPr>
          <w:p w:rsidR="006B7B5F" w:rsidRDefault="006B7B5F" w:rsidP="001402C8">
            <w:pPr>
              <w:spacing w:before="72" w:line="100" w:lineRule="atLeast"/>
              <w:ind w:left="1620" w:right="-20"/>
              <w:rPr>
                <w:rFonts w:eastAsia="Calibri"/>
                <w:sz w:val="20"/>
                <w:szCs w:val="20"/>
              </w:rPr>
            </w:pPr>
            <w:r>
              <w:rPr>
                <w:rFonts w:eastAsia="Calibri"/>
                <w:spacing w:val="2"/>
                <w:w w:val="103"/>
                <w:sz w:val="20"/>
                <w:szCs w:val="20"/>
              </w:rPr>
              <w:t>Fa</w:t>
            </w:r>
            <w:r>
              <w:rPr>
                <w:rFonts w:eastAsia="Calibri"/>
                <w:spacing w:val="1"/>
                <w:w w:val="103"/>
                <w:sz w:val="20"/>
                <w:szCs w:val="20"/>
              </w:rPr>
              <w:t>c</w:t>
            </w:r>
            <w:r>
              <w:rPr>
                <w:rFonts w:eastAsia="Calibri"/>
                <w:spacing w:val="2"/>
                <w:w w:val="103"/>
                <w:sz w:val="20"/>
                <w:szCs w:val="20"/>
              </w:rPr>
              <w:t>u</w:t>
            </w:r>
            <w:r>
              <w:rPr>
                <w:rFonts w:eastAsia="Calibri"/>
                <w:spacing w:val="1"/>
                <w:w w:val="103"/>
                <w:sz w:val="20"/>
                <w:szCs w:val="20"/>
              </w:rPr>
              <w:t xml:space="preserve">lty </w:t>
            </w:r>
            <w:r>
              <w:rPr>
                <w:rFonts w:eastAsia="Calibri"/>
                <w:spacing w:val="2"/>
                <w:w w:val="103"/>
                <w:sz w:val="20"/>
                <w:szCs w:val="20"/>
              </w:rPr>
              <w:t>Ad</w:t>
            </w:r>
            <w:r>
              <w:rPr>
                <w:rFonts w:eastAsia="Calibri"/>
                <w:spacing w:val="1"/>
                <w:w w:val="103"/>
                <w:sz w:val="20"/>
                <w:szCs w:val="20"/>
              </w:rPr>
              <w:t>vis</w:t>
            </w:r>
            <w:r>
              <w:rPr>
                <w:rFonts w:eastAsia="Calibri"/>
                <w:spacing w:val="2"/>
                <w:w w:val="103"/>
                <w:sz w:val="20"/>
                <w:szCs w:val="20"/>
              </w:rPr>
              <w:t>o</w:t>
            </w:r>
            <w:r>
              <w:rPr>
                <w:rFonts w:eastAsia="Calibri"/>
                <w:spacing w:val="1"/>
                <w:w w:val="103"/>
                <w:sz w:val="20"/>
                <w:szCs w:val="20"/>
              </w:rPr>
              <w:t>r:</w:t>
            </w:r>
            <w:r>
              <w:rPr>
                <w:rFonts w:eastAsia="Calibri"/>
                <w:w w:val="103"/>
                <w:sz w:val="20"/>
                <w:szCs w:val="20"/>
              </w:rPr>
              <w:t xml:space="preserve"> </w:t>
            </w:r>
          </w:p>
        </w:tc>
        <w:tc>
          <w:tcPr>
            <w:tcW w:w="2520" w:type="dxa"/>
            <w:tcBorders>
              <w:bottom w:val="single" w:sz="1" w:space="0" w:color="000000"/>
            </w:tcBorders>
            <w:shd w:val="clear" w:color="auto" w:fill="auto"/>
          </w:tcPr>
          <w:p w:rsidR="006B7B5F" w:rsidRDefault="00142C68" w:rsidP="001402C8">
            <w:pPr>
              <w:snapToGrid w:val="0"/>
              <w:spacing w:before="72" w:line="100" w:lineRule="atLeast"/>
              <w:ind w:right="-356"/>
            </w:pPr>
            <w:r>
              <w:t>Rob Williamson</w:t>
            </w:r>
          </w:p>
        </w:tc>
      </w:tr>
      <w:tr w:rsidR="006B7B5F" w:rsidTr="001402C8">
        <w:trPr>
          <w:trHeight w:hRule="exact" w:val="822"/>
        </w:trPr>
        <w:tc>
          <w:tcPr>
            <w:tcW w:w="4105" w:type="dxa"/>
            <w:tcBorders>
              <w:top w:val="single" w:sz="1" w:space="0" w:color="000000"/>
              <w:bottom w:val="single" w:sz="1" w:space="0" w:color="000000"/>
            </w:tcBorders>
            <w:shd w:val="clear" w:color="auto" w:fill="auto"/>
          </w:tcPr>
          <w:p w:rsidR="006B7B5F" w:rsidRDefault="006B7B5F">
            <w:pPr>
              <w:snapToGrid w:val="0"/>
              <w:spacing w:before="5" w:line="120" w:lineRule="exact"/>
              <w:rPr>
                <w:sz w:val="20"/>
                <w:szCs w:val="20"/>
              </w:rPr>
            </w:pPr>
          </w:p>
          <w:p w:rsidR="00E935C6" w:rsidRDefault="006B7B5F" w:rsidP="00E935C6">
            <w:pPr>
              <w:spacing w:line="100" w:lineRule="atLeast"/>
              <w:ind w:right="-20"/>
              <w:rPr>
                <w:rFonts w:eastAsia="Calibri"/>
                <w:spacing w:val="1"/>
                <w:w w:val="103"/>
                <w:sz w:val="20"/>
                <w:szCs w:val="20"/>
              </w:rPr>
            </w:pPr>
            <w:r>
              <w:rPr>
                <w:rFonts w:eastAsia="Calibri"/>
                <w:spacing w:val="2"/>
                <w:w w:val="103"/>
                <w:sz w:val="20"/>
                <w:szCs w:val="20"/>
              </w:rPr>
              <w:t>Da</w:t>
            </w:r>
            <w:r>
              <w:rPr>
                <w:rFonts w:eastAsia="Calibri"/>
                <w:spacing w:val="1"/>
                <w:w w:val="103"/>
                <w:sz w:val="20"/>
                <w:szCs w:val="20"/>
              </w:rPr>
              <w:t>t</w:t>
            </w:r>
            <w:r>
              <w:rPr>
                <w:rFonts w:eastAsia="Calibri"/>
                <w:spacing w:val="2"/>
                <w:w w:val="103"/>
                <w:sz w:val="20"/>
                <w:szCs w:val="20"/>
              </w:rPr>
              <w:t>e</w:t>
            </w:r>
            <w:r>
              <w:rPr>
                <w:rFonts w:eastAsia="Calibri"/>
                <w:spacing w:val="1"/>
                <w:w w:val="103"/>
                <w:sz w:val="20"/>
                <w:szCs w:val="20"/>
              </w:rPr>
              <w:t xml:space="preserve"> </w:t>
            </w:r>
            <w:r>
              <w:rPr>
                <w:rFonts w:eastAsia="Calibri"/>
                <w:spacing w:val="2"/>
                <w:w w:val="103"/>
                <w:sz w:val="20"/>
                <w:szCs w:val="20"/>
              </w:rPr>
              <w:t>+</w:t>
            </w:r>
            <w:r>
              <w:rPr>
                <w:rFonts w:eastAsia="Calibri"/>
                <w:spacing w:val="1"/>
                <w:w w:val="103"/>
                <w:sz w:val="20"/>
                <w:szCs w:val="20"/>
              </w:rPr>
              <w:t xml:space="preserve"> </w:t>
            </w:r>
            <w:r>
              <w:rPr>
                <w:rFonts w:eastAsia="Calibri"/>
                <w:spacing w:val="2"/>
                <w:w w:val="103"/>
                <w:sz w:val="20"/>
                <w:szCs w:val="20"/>
              </w:rPr>
              <w:t>T</w:t>
            </w:r>
            <w:r>
              <w:rPr>
                <w:rFonts w:eastAsia="Calibri"/>
                <w:spacing w:val="1"/>
                <w:w w:val="103"/>
                <w:sz w:val="20"/>
                <w:szCs w:val="20"/>
              </w:rPr>
              <w:t>i</w:t>
            </w:r>
            <w:r>
              <w:rPr>
                <w:rFonts w:eastAsia="Calibri"/>
                <w:spacing w:val="3"/>
                <w:w w:val="103"/>
                <w:sz w:val="20"/>
                <w:szCs w:val="20"/>
              </w:rPr>
              <w:t>m</w:t>
            </w:r>
            <w:r>
              <w:rPr>
                <w:rFonts w:eastAsia="Calibri"/>
                <w:spacing w:val="2"/>
                <w:w w:val="103"/>
                <w:sz w:val="20"/>
                <w:szCs w:val="20"/>
              </w:rPr>
              <w:t>e</w:t>
            </w:r>
            <w:r>
              <w:rPr>
                <w:rFonts w:eastAsia="Calibri"/>
                <w:spacing w:val="1"/>
                <w:w w:val="103"/>
                <w:sz w:val="20"/>
                <w:szCs w:val="20"/>
              </w:rPr>
              <w:t xml:space="preserve"> </w:t>
            </w:r>
            <w:r>
              <w:rPr>
                <w:rFonts w:eastAsia="Calibri"/>
                <w:spacing w:val="2"/>
                <w:w w:val="103"/>
                <w:sz w:val="20"/>
                <w:szCs w:val="20"/>
              </w:rPr>
              <w:t>o</w:t>
            </w:r>
            <w:r>
              <w:rPr>
                <w:rFonts w:eastAsia="Calibri"/>
                <w:spacing w:val="1"/>
                <w:w w:val="103"/>
                <w:sz w:val="20"/>
                <w:szCs w:val="20"/>
              </w:rPr>
              <w:t xml:space="preserve">f </w:t>
            </w:r>
            <w:r>
              <w:rPr>
                <w:rFonts w:eastAsia="Calibri"/>
                <w:spacing w:val="2"/>
                <w:w w:val="103"/>
                <w:sz w:val="20"/>
                <w:szCs w:val="20"/>
              </w:rPr>
              <w:t>de</w:t>
            </w:r>
            <w:r>
              <w:rPr>
                <w:rFonts w:eastAsia="Calibri"/>
                <w:spacing w:val="3"/>
                <w:w w:val="103"/>
                <w:sz w:val="20"/>
                <w:szCs w:val="20"/>
              </w:rPr>
              <w:t>m</w:t>
            </w:r>
            <w:r>
              <w:rPr>
                <w:rFonts w:eastAsia="Calibri"/>
                <w:spacing w:val="2"/>
                <w:w w:val="103"/>
                <w:sz w:val="20"/>
                <w:szCs w:val="20"/>
              </w:rPr>
              <w:t>o</w:t>
            </w:r>
            <w:r>
              <w:rPr>
                <w:rFonts w:eastAsia="Calibri"/>
                <w:spacing w:val="1"/>
                <w:w w:val="103"/>
                <w:sz w:val="20"/>
                <w:szCs w:val="20"/>
              </w:rPr>
              <w:t>/cl</w:t>
            </w:r>
            <w:r>
              <w:rPr>
                <w:rFonts w:eastAsia="Calibri"/>
                <w:spacing w:val="2"/>
                <w:w w:val="103"/>
                <w:sz w:val="20"/>
                <w:szCs w:val="20"/>
              </w:rPr>
              <w:t>a</w:t>
            </w:r>
            <w:r w:rsidR="00E935C6">
              <w:rPr>
                <w:rFonts w:eastAsia="Calibri"/>
                <w:spacing w:val="1"/>
                <w:w w:val="103"/>
                <w:sz w:val="20"/>
                <w:szCs w:val="20"/>
              </w:rPr>
              <w:t>ss</w:t>
            </w:r>
          </w:p>
          <w:p w:rsidR="00E935C6" w:rsidRDefault="00E935C6" w:rsidP="00E935C6">
            <w:pPr>
              <w:spacing w:line="100" w:lineRule="atLeast"/>
              <w:ind w:right="-20"/>
              <w:rPr>
                <w:sz w:val="20"/>
                <w:szCs w:val="20"/>
              </w:rPr>
            </w:pPr>
            <w:r>
              <w:rPr>
                <w:rFonts w:eastAsia="Calibri"/>
                <w:w w:val="103"/>
                <w:sz w:val="20"/>
                <w:szCs w:val="20"/>
              </w:rPr>
              <w:t>Blocks:                                    Room:</w:t>
            </w:r>
          </w:p>
        </w:tc>
        <w:tc>
          <w:tcPr>
            <w:tcW w:w="3815" w:type="dxa"/>
            <w:tcBorders>
              <w:top w:val="single" w:sz="1" w:space="0" w:color="000000"/>
              <w:bottom w:val="single" w:sz="1" w:space="0" w:color="000000"/>
            </w:tcBorders>
            <w:shd w:val="clear" w:color="auto" w:fill="auto"/>
          </w:tcPr>
          <w:p w:rsidR="006B7B5F" w:rsidRDefault="006B7B5F" w:rsidP="00E935C6">
            <w:pPr>
              <w:spacing w:line="100" w:lineRule="atLeast"/>
              <w:ind w:right="-20"/>
              <w:rPr>
                <w:sz w:val="20"/>
                <w:szCs w:val="20"/>
              </w:rPr>
            </w:pPr>
          </w:p>
        </w:tc>
        <w:tc>
          <w:tcPr>
            <w:tcW w:w="3240" w:type="dxa"/>
            <w:tcBorders>
              <w:top w:val="single" w:sz="1" w:space="0" w:color="000000"/>
              <w:bottom w:val="single" w:sz="1" w:space="0" w:color="000000"/>
            </w:tcBorders>
            <w:shd w:val="clear" w:color="auto" w:fill="auto"/>
          </w:tcPr>
          <w:p w:rsidR="006B7B5F" w:rsidRDefault="006B7B5F" w:rsidP="001402C8">
            <w:pPr>
              <w:snapToGrid w:val="0"/>
              <w:spacing w:before="5" w:line="120" w:lineRule="exact"/>
              <w:ind w:left="1620"/>
              <w:rPr>
                <w:sz w:val="20"/>
                <w:szCs w:val="20"/>
              </w:rPr>
            </w:pPr>
          </w:p>
          <w:p w:rsidR="006B7B5F" w:rsidRDefault="006B7B5F" w:rsidP="001402C8">
            <w:pPr>
              <w:spacing w:line="100" w:lineRule="atLeast"/>
              <w:ind w:left="1620" w:right="-20"/>
              <w:rPr>
                <w:sz w:val="20"/>
                <w:szCs w:val="20"/>
              </w:rPr>
            </w:pPr>
            <w:r>
              <w:rPr>
                <w:rFonts w:eastAsia="Calibri"/>
                <w:spacing w:val="2"/>
                <w:w w:val="103"/>
                <w:sz w:val="20"/>
                <w:szCs w:val="20"/>
              </w:rPr>
              <w:t>S</w:t>
            </w:r>
            <w:r>
              <w:rPr>
                <w:rFonts w:eastAsia="Calibri"/>
                <w:spacing w:val="1"/>
                <w:w w:val="103"/>
                <w:sz w:val="20"/>
                <w:szCs w:val="20"/>
              </w:rPr>
              <w:t>c</w:t>
            </w:r>
            <w:r>
              <w:rPr>
                <w:rFonts w:eastAsia="Calibri"/>
                <w:spacing w:val="2"/>
                <w:w w:val="103"/>
                <w:sz w:val="20"/>
                <w:szCs w:val="20"/>
              </w:rPr>
              <w:t>hoo</w:t>
            </w:r>
            <w:r>
              <w:rPr>
                <w:rFonts w:eastAsia="Calibri"/>
                <w:spacing w:val="1"/>
                <w:w w:val="103"/>
                <w:sz w:val="20"/>
                <w:szCs w:val="20"/>
              </w:rPr>
              <w:t xml:space="preserve">l </w:t>
            </w:r>
            <w:r>
              <w:rPr>
                <w:rFonts w:eastAsia="Calibri"/>
                <w:spacing w:val="2"/>
                <w:w w:val="103"/>
                <w:sz w:val="20"/>
                <w:szCs w:val="20"/>
              </w:rPr>
              <w:t>Ad</w:t>
            </w:r>
            <w:r>
              <w:rPr>
                <w:rFonts w:eastAsia="Calibri"/>
                <w:spacing w:val="1"/>
                <w:w w:val="103"/>
                <w:sz w:val="20"/>
                <w:szCs w:val="20"/>
              </w:rPr>
              <w:t>vis</w:t>
            </w:r>
            <w:r>
              <w:rPr>
                <w:rFonts w:eastAsia="Calibri"/>
                <w:spacing w:val="2"/>
                <w:w w:val="103"/>
                <w:sz w:val="20"/>
                <w:szCs w:val="20"/>
              </w:rPr>
              <w:t>o</w:t>
            </w:r>
            <w:r>
              <w:rPr>
                <w:rFonts w:eastAsia="Calibri"/>
                <w:spacing w:val="1"/>
                <w:w w:val="103"/>
                <w:sz w:val="20"/>
                <w:szCs w:val="20"/>
              </w:rPr>
              <w:t>r:</w:t>
            </w:r>
            <w:r>
              <w:rPr>
                <w:rFonts w:eastAsia="Calibri"/>
                <w:w w:val="103"/>
                <w:sz w:val="20"/>
                <w:szCs w:val="20"/>
              </w:rPr>
              <w:t xml:space="preserve"> </w:t>
            </w:r>
          </w:p>
        </w:tc>
        <w:tc>
          <w:tcPr>
            <w:tcW w:w="2520" w:type="dxa"/>
            <w:tcBorders>
              <w:top w:val="single" w:sz="1" w:space="0" w:color="000000"/>
              <w:bottom w:val="single" w:sz="1" w:space="0" w:color="000000"/>
            </w:tcBorders>
            <w:shd w:val="clear" w:color="auto" w:fill="auto"/>
          </w:tcPr>
          <w:p w:rsidR="006B7B5F" w:rsidRDefault="006B7B5F" w:rsidP="001402C8">
            <w:pPr>
              <w:snapToGrid w:val="0"/>
              <w:spacing w:before="5" w:line="120" w:lineRule="exact"/>
              <w:ind w:right="-356"/>
              <w:rPr>
                <w:sz w:val="20"/>
                <w:szCs w:val="20"/>
              </w:rPr>
            </w:pPr>
          </w:p>
          <w:p w:rsidR="006B7B5F" w:rsidRDefault="00142C68" w:rsidP="001402C8">
            <w:pPr>
              <w:spacing w:line="100" w:lineRule="atLeast"/>
              <w:ind w:right="-356"/>
            </w:pPr>
            <w:r>
              <w:t>David Romani</w:t>
            </w:r>
          </w:p>
          <w:p w:rsidR="00E935C6" w:rsidRDefault="00E935C6" w:rsidP="001402C8">
            <w:pPr>
              <w:spacing w:line="100" w:lineRule="atLeast"/>
              <w:ind w:right="-356"/>
            </w:pPr>
          </w:p>
        </w:tc>
      </w:tr>
    </w:tbl>
    <w:p w:rsidR="006B7B5F" w:rsidRDefault="006B7B5F">
      <w:pPr>
        <w:spacing w:before="3" w:line="150" w:lineRule="exact"/>
        <w:rPr>
          <w:sz w:val="20"/>
          <w:szCs w:val="20"/>
        </w:rPr>
      </w:pPr>
    </w:p>
    <w:p w:rsidR="006B7B5F" w:rsidRDefault="006B7B5F">
      <w:pPr>
        <w:spacing w:line="200" w:lineRule="exact"/>
        <w:rPr>
          <w:sz w:val="20"/>
          <w:szCs w:val="20"/>
        </w:rPr>
      </w:pPr>
    </w:p>
    <w:p w:rsidR="006B7B5F" w:rsidRDefault="006B7B5F">
      <w:pPr>
        <w:spacing w:line="200" w:lineRule="exact"/>
        <w:rPr>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2075"/>
        <w:gridCol w:w="2429"/>
        <w:gridCol w:w="5039"/>
        <w:gridCol w:w="4127"/>
      </w:tblGrid>
      <w:tr w:rsidR="006B7B5F">
        <w:trPr>
          <w:trHeight w:hRule="exact" w:val="846"/>
        </w:trPr>
        <w:tc>
          <w:tcPr>
            <w:tcW w:w="4504" w:type="dxa"/>
            <w:gridSpan w:val="2"/>
            <w:tcBorders>
              <w:top w:val="single" w:sz="8" w:space="0" w:color="000000"/>
              <w:left w:val="single" w:sz="8" w:space="0" w:color="000000"/>
              <w:bottom w:val="single" w:sz="8" w:space="0" w:color="000000"/>
            </w:tcBorders>
            <w:shd w:val="clear" w:color="auto" w:fill="auto"/>
          </w:tcPr>
          <w:p w:rsidR="006B7B5F" w:rsidRDefault="006B7B5F">
            <w:pPr>
              <w:spacing w:before="4" w:line="100" w:lineRule="atLeast"/>
              <w:ind w:left="95" w:right="-20"/>
              <w:rPr>
                <w:rFonts w:eastAsia="Times New Roman" w:cs="Times New Roman"/>
                <w:b/>
                <w:bCs/>
                <w:spacing w:val="-3"/>
                <w:w w:val="102"/>
                <w:sz w:val="20"/>
                <w:szCs w:val="20"/>
                <w:lang w:val="en-CA"/>
              </w:rPr>
            </w:pPr>
            <w:r>
              <w:rPr>
                <w:rFonts w:eastAsia="Times New Roman" w:cs="Times New Roman"/>
                <w:spacing w:val="3"/>
                <w:sz w:val="20"/>
                <w:szCs w:val="20"/>
              </w:rPr>
              <w:t>N</w:t>
            </w:r>
            <w:r>
              <w:rPr>
                <w:rFonts w:eastAsia="Times New Roman" w:cs="Times New Roman"/>
                <w:spacing w:val="2"/>
                <w:sz w:val="20"/>
                <w:szCs w:val="20"/>
              </w:rPr>
              <w:t>a</w:t>
            </w:r>
            <w:r>
              <w:rPr>
                <w:rFonts w:eastAsia="Times New Roman" w:cs="Times New Roman"/>
                <w:spacing w:val="3"/>
                <w:sz w:val="20"/>
                <w:szCs w:val="20"/>
              </w:rPr>
              <w:t>m</w:t>
            </w:r>
            <w:r>
              <w:rPr>
                <w:rFonts w:eastAsia="Times New Roman" w:cs="Times New Roman"/>
                <w:sz w:val="20"/>
                <w:szCs w:val="20"/>
              </w:rPr>
              <w:t>e</w:t>
            </w:r>
            <w:r>
              <w:rPr>
                <w:rFonts w:eastAsia="Times New Roman" w:cs="Times New Roman"/>
                <w:spacing w:val="14"/>
                <w:sz w:val="20"/>
                <w:szCs w:val="20"/>
              </w:rPr>
              <w:t xml:space="preserve"> </w:t>
            </w:r>
            <w:r>
              <w:rPr>
                <w:rFonts w:eastAsia="Times New Roman" w:cs="Times New Roman"/>
                <w:sz w:val="20"/>
                <w:szCs w:val="20"/>
              </w:rPr>
              <w:t>+</w:t>
            </w:r>
            <w:r>
              <w:rPr>
                <w:rFonts w:eastAsia="Times New Roman" w:cs="Times New Roman"/>
                <w:spacing w:val="7"/>
                <w:sz w:val="20"/>
                <w:szCs w:val="20"/>
              </w:rPr>
              <w:t xml:space="preserve"> </w:t>
            </w:r>
            <w:r>
              <w:rPr>
                <w:rFonts w:eastAsia="Times New Roman" w:cs="Times New Roman"/>
                <w:spacing w:val="3"/>
                <w:sz w:val="20"/>
                <w:szCs w:val="20"/>
              </w:rPr>
              <w:t>G</w:t>
            </w:r>
            <w:r>
              <w:rPr>
                <w:rFonts w:eastAsia="Times New Roman" w:cs="Times New Roman"/>
                <w:spacing w:val="1"/>
                <w:sz w:val="20"/>
                <w:szCs w:val="20"/>
              </w:rPr>
              <w:t>r</w:t>
            </w:r>
            <w:r>
              <w:rPr>
                <w:rFonts w:eastAsia="Times New Roman" w:cs="Times New Roman"/>
                <w:spacing w:val="2"/>
                <w:sz w:val="20"/>
                <w:szCs w:val="20"/>
              </w:rPr>
              <w:t>ad</w:t>
            </w:r>
            <w:r>
              <w:rPr>
                <w:rFonts w:eastAsia="Times New Roman" w:cs="Times New Roman"/>
                <w:sz w:val="20"/>
                <w:szCs w:val="20"/>
              </w:rPr>
              <w:t>e</w:t>
            </w:r>
            <w:r>
              <w:rPr>
                <w:rFonts w:eastAsia="Times New Roman" w:cs="Times New Roman"/>
                <w:spacing w:val="14"/>
                <w:sz w:val="20"/>
                <w:szCs w:val="20"/>
              </w:rPr>
              <w:t xml:space="preserve"> </w:t>
            </w:r>
            <w:r>
              <w:rPr>
                <w:rFonts w:eastAsia="Times New Roman" w:cs="Times New Roman"/>
                <w:spacing w:val="2"/>
                <w:sz w:val="20"/>
                <w:szCs w:val="20"/>
              </w:rPr>
              <w:t>o</w:t>
            </w:r>
            <w:r>
              <w:rPr>
                <w:rFonts w:eastAsia="Times New Roman" w:cs="Times New Roman"/>
                <w:sz w:val="20"/>
                <w:szCs w:val="20"/>
              </w:rPr>
              <w:t>f</w:t>
            </w:r>
            <w:r>
              <w:rPr>
                <w:rFonts w:eastAsia="Times New Roman" w:cs="Times New Roman"/>
                <w:spacing w:val="7"/>
                <w:sz w:val="20"/>
                <w:szCs w:val="20"/>
              </w:rPr>
              <w:t xml:space="preserve"> </w:t>
            </w:r>
            <w:r>
              <w:rPr>
                <w:rFonts w:eastAsia="Times New Roman" w:cs="Times New Roman"/>
                <w:spacing w:val="3"/>
                <w:w w:val="102"/>
                <w:sz w:val="20"/>
                <w:szCs w:val="20"/>
              </w:rPr>
              <w:t>C</w:t>
            </w:r>
            <w:r>
              <w:rPr>
                <w:rFonts w:eastAsia="Times New Roman" w:cs="Times New Roman"/>
                <w:spacing w:val="2"/>
                <w:w w:val="102"/>
                <w:sz w:val="20"/>
                <w:szCs w:val="20"/>
              </w:rPr>
              <w:t>ou</w:t>
            </w:r>
            <w:r>
              <w:rPr>
                <w:rFonts w:eastAsia="Times New Roman" w:cs="Times New Roman"/>
                <w:spacing w:val="1"/>
                <w:w w:val="102"/>
                <w:sz w:val="20"/>
                <w:szCs w:val="20"/>
              </w:rPr>
              <w:t>r</w:t>
            </w:r>
            <w:r>
              <w:rPr>
                <w:rFonts w:eastAsia="Times New Roman" w:cs="Times New Roman"/>
                <w:spacing w:val="2"/>
                <w:w w:val="102"/>
                <w:sz w:val="20"/>
                <w:szCs w:val="20"/>
              </w:rPr>
              <w:t>se</w:t>
            </w:r>
            <w:r>
              <w:rPr>
                <w:rFonts w:eastAsia="Times New Roman" w:cs="Times New Roman"/>
                <w:w w:val="102"/>
                <w:sz w:val="20"/>
                <w:szCs w:val="20"/>
              </w:rPr>
              <w:t>:</w:t>
            </w:r>
          </w:p>
          <w:p w:rsidR="006B7B5F" w:rsidRPr="00142C68" w:rsidRDefault="00142C68">
            <w:pPr>
              <w:spacing w:before="4" w:line="100" w:lineRule="atLeast"/>
              <w:ind w:left="95" w:right="-30"/>
              <w:jc w:val="center"/>
              <w:rPr>
                <w:rFonts w:eastAsia="Times New Roman" w:cs="Times New Roman"/>
                <w:b/>
                <w:spacing w:val="1"/>
                <w:w w:val="102"/>
                <w:sz w:val="20"/>
                <w:szCs w:val="20"/>
              </w:rPr>
            </w:pPr>
            <w:r w:rsidRPr="00142C68">
              <w:rPr>
                <w:rFonts w:eastAsia="Times New Roman" w:cs="Times New Roman"/>
                <w:b/>
                <w:spacing w:val="1"/>
                <w:w w:val="102"/>
                <w:sz w:val="20"/>
                <w:szCs w:val="20"/>
              </w:rPr>
              <w:t>Industrial Design 11</w:t>
            </w:r>
          </w:p>
        </w:tc>
        <w:tc>
          <w:tcPr>
            <w:tcW w:w="5039" w:type="dxa"/>
            <w:vMerge w:val="restart"/>
            <w:tcBorders>
              <w:top w:val="single" w:sz="8" w:space="0" w:color="000000"/>
              <w:left w:val="single" w:sz="8" w:space="0" w:color="000000"/>
              <w:bottom w:val="single" w:sz="8" w:space="0" w:color="000000"/>
            </w:tcBorders>
            <w:shd w:val="clear" w:color="auto" w:fill="auto"/>
          </w:tcPr>
          <w:p w:rsidR="006B7B5F" w:rsidRDefault="006B7B5F">
            <w:pPr>
              <w:spacing w:before="4" w:line="100" w:lineRule="atLeast"/>
              <w:ind w:left="90" w:right="-20"/>
              <w:rPr>
                <w:rFonts w:eastAsia="Times New Roman" w:cs="Times New Roman"/>
                <w:w w:val="102"/>
                <w:sz w:val="20"/>
                <w:szCs w:val="20"/>
              </w:rPr>
            </w:pPr>
            <w:r>
              <w:rPr>
                <w:rFonts w:eastAsia="Times New Roman" w:cs="Times New Roman"/>
                <w:spacing w:val="1"/>
                <w:w w:val="102"/>
                <w:sz w:val="20"/>
                <w:szCs w:val="20"/>
              </w:rPr>
              <w:t>I</w:t>
            </w:r>
            <w:r>
              <w:rPr>
                <w:rFonts w:eastAsia="Times New Roman" w:cs="Times New Roman"/>
                <w:spacing w:val="2"/>
                <w:w w:val="102"/>
                <w:sz w:val="20"/>
                <w:szCs w:val="20"/>
              </w:rPr>
              <w:t>n</w:t>
            </w:r>
            <w:r>
              <w:rPr>
                <w:rFonts w:eastAsia="Times New Roman" w:cs="Times New Roman"/>
                <w:spacing w:val="1"/>
                <w:w w:val="102"/>
                <w:sz w:val="20"/>
                <w:szCs w:val="20"/>
              </w:rPr>
              <w:t>tr</w:t>
            </w:r>
            <w:r>
              <w:rPr>
                <w:rFonts w:eastAsia="Times New Roman" w:cs="Times New Roman"/>
                <w:spacing w:val="2"/>
                <w:w w:val="102"/>
                <w:sz w:val="20"/>
                <w:szCs w:val="20"/>
              </w:rPr>
              <w:t>oduc</w:t>
            </w:r>
            <w:r>
              <w:rPr>
                <w:rFonts w:eastAsia="Times New Roman" w:cs="Times New Roman"/>
                <w:spacing w:val="1"/>
                <w:w w:val="102"/>
                <w:sz w:val="20"/>
                <w:szCs w:val="20"/>
              </w:rPr>
              <w:t>ti</w:t>
            </w:r>
            <w:r>
              <w:rPr>
                <w:rFonts w:eastAsia="Times New Roman" w:cs="Times New Roman"/>
                <w:spacing w:val="2"/>
                <w:w w:val="102"/>
                <w:sz w:val="20"/>
                <w:szCs w:val="20"/>
              </w:rPr>
              <w:t>on</w:t>
            </w:r>
            <w:r>
              <w:rPr>
                <w:rFonts w:eastAsia="Times New Roman" w:cs="Times New Roman"/>
                <w:spacing w:val="1"/>
                <w:w w:val="102"/>
                <w:sz w:val="20"/>
                <w:szCs w:val="20"/>
              </w:rPr>
              <w:t>/</w:t>
            </w:r>
            <w:r>
              <w:rPr>
                <w:rFonts w:eastAsia="Times New Roman" w:cs="Times New Roman"/>
                <w:spacing w:val="3"/>
                <w:w w:val="102"/>
                <w:sz w:val="20"/>
                <w:szCs w:val="20"/>
              </w:rPr>
              <w:t>R</w:t>
            </w:r>
            <w:r>
              <w:rPr>
                <w:rFonts w:eastAsia="Times New Roman" w:cs="Times New Roman"/>
                <w:spacing w:val="2"/>
                <w:w w:val="102"/>
                <w:sz w:val="20"/>
                <w:szCs w:val="20"/>
              </w:rPr>
              <w:t>a</w:t>
            </w:r>
            <w:r>
              <w:rPr>
                <w:rFonts w:eastAsia="Times New Roman" w:cs="Times New Roman"/>
                <w:spacing w:val="1"/>
                <w:w w:val="102"/>
                <w:sz w:val="20"/>
                <w:szCs w:val="20"/>
              </w:rPr>
              <w:t>ti</w:t>
            </w:r>
            <w:r>
              <w:rPr>
                <w:rFonts w:eastAsia="Times New Roman" w:cs="Times New Roman"/>
                <w:spacing w:val="2"/>
                <w:w w:val="102"/>
                <w:sz w:val="20"/>
                <w:szCs w:val="20"/>
              </w:rPr>
              <w:t>ona</w:t>
            </w:r>
            <w:r>
              <w:rPr>
                <w:rFonts w:eastAsia="Times New Roman" w:cs="Times New Roman"/>
                <w:spacing w:val="1"/>
                <w:w w:val="102"/>
                <w:sz w:val="20"/>
                <w:szCs w:val="20"/>
              </w:rPr>
              <w:t>l</w:t>
            </w:r>
            <w:r>
              <w:rPr>
                <w:rFonts w:eastAsia="Times New Roman" w:cs="Times New Roman"/>
                <w:spacing w:val="2"/>
                <w:w w:val="102"/>
                <w:sz w:val="20"/>
                <w:szCs w:val="20"/>
              </w:rPr>
              <w:t>e</w:t>
            </w:r>
            <w:r>
              <w:rPr>
                <w:rFonts w:eastAsia="Times New Roman" w:cs="Times New Roman"/>
                <w:w w:val="102"/>
                <w:sz w:val="20"/>
                <w:szCs w:val="20"/>
              </w:rPr>
              <w:t>:</w:t>
            </w:r>
          </w:p>
          <w:p w:rsidR="00142C68" w:rsidRDefault="00142C68">
            <w:pPr>
              <w:spacing w:before="4" w:line="100" w:lineRule="atLeast"/>
              <w:ind w:left="90" w:right="-20"/>
              <w:rPr>
                <w:rFonts w:eastAsia="Calibri"/>
                <w:bCs/>
                <w:color w:val="FF0000"/>
                <w:w w:val="103"/>
                <w:sz w:val="20"/>
                <w:szCs w:val="20"/>
                <w:lang w:val="en-CA"/>
              </w:rPr>
            </w:pPr>
            <w:r>
              <w:rPr>
                <w:rFonts w:eastAsia="Times New Roman" w:cs="Times New Roman"/>
                <w:w w:val="102"/>
                <w:sz w:val="20"/>
                <w:szCs w:val="20"/>
              </w:rPr>
              <w:t xml:space="preserve">The cardboard chair project challenges students to design and create a chair prototype that uses only cardboard as a material. The project follows the entire process of design: Research, sketching, drafting, safety, progress records, creating, building, marketing, and re-evaluating the entire process. </w:t>
            </w:r>
          </w:p>
          <w:p w:rsidR="006B7B5F" w:rsidRDefault="006B7B5F">
            <w:pPr>
              <w:spacing w:before="13" w:line="100" w:lineRule="atLeast"/>
              <w:ind w:left="90" w:right="-20"/>
              <w:rPr>
                <w:rFonts w:eastAsia="Calibri"/>
                <w:color w:val="FF0000"/>
                <w:sz w:val="20"/>
                <w:szCs w:val="20"/>
              </w:rPr>
            </w:pPr>
          </w:p>
        </w:tc>
        <w:tc>
          <w:tcPr>
            <w:tcW w:w="412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6B7B5F" w:rsidRPr="000A45B9" w:rsidRDefault="006B7B5F">
            <w:pPr>
              <w:spacing w:before="8" w:line="100" w:lineRule="atLeast"/>
              <w:ind w:right="-20"/>
            </w:pPr>
            <w:r>
              <w:rPr>
                <w:rFonts w:eastAsia="Calibri"/>
                <w:color w:val="FF0000"/>
                <w:sz w:val="20"/>
                <w:szCs w:val="20"/>
              </w:rPr>
              <w:t xml:space="preserve"> </w:t>
            </w:r>
            <w:r w:rsidRPr="000A45B9">
              <w:rPr>
                <w:rFonts w:eastAsia="Calibri"/>
                <w:sz w:val="20"/>
                <w:szCs w:val="20"/>
              </w:rPr>
              <w:t>Prerequisite Skills:</w:t>
            </w:r>
          </w:p>
          <w:p w:rsidR="006B7B5F" w:rsidRDefault="00142C68" w:rsidP="00142C68">
            <w:pPr>
              <w:numPr>
                <w:ilvl w:val="0"/>
                <w:numId w:val="10"/>
              </w:numPr>
              <w:spacing w:before="8" w:line="100" w:lineRule="atLeast"/>
              <w:ind w:right="-20"/>
            </w:pPr>
            <w:r>
              <w:t>Band saw and table saw use</w:t>
            </w:r>
          </w:p>
          <w:p w:rsidR="00142C68" w:rsidRDefault="00142C68" w:rsidP="00142C68">
            <w:pPr>
              <w:numPr>
                <w:ilvl w:val="0"/>
                <w:numId w:val="10"/>
              </w:numPr>
              <w:spacing w:before="8" w:line="100" w:lineRule="atLeast"/>
              <w:ind w:right="-20"/>
            </w:pPr>
            <w:r>
              <w:t>Hand tool use</w:t>
            </w:r>
          </w:p>
          <w:p w:rsidR="00142C68" w:rsidRDefault="00142C68" w:rsidP="00142C68">
            <w:pPr>
              <w:numPr>
                <w:ilvl w:val="0"/>
                <w:numId w:val="10"/>
              </w:numPr>
              <w:spacing w:before="8" w:line="100" w:lineRule="atLeast"/>
              <w:ind w:right="-20"/>
            </w:pPr>
            <w:r>
              <w:t>Orthographic drawing</w:t>
            </w:r>
          </w:p>
          <w:p w:rsidR="00142C68" w:rsidRDefault="00142C68" w:rsidP="00142C68">
            <w:pPr>
              <w:numPr>
                <w:ilvl w:val="0"/>
                <w:numId w:val="10"/>
              </w:numPr>
              <w:spacing w:before="8" w:line="100" w:lineRule="atLeast"/>
              <w:ind w:right="-20"/>
            </w:pPr>
            <w:r>
              <w:t>Sketching</w:t>
            </w:r>
          </w:p>
          <w:p w:rsidR="00142C68" w:rsidRDefault="003B7E92" w:rsidP="00142C68">
            <w:pPr>
              <w:numPr>
                <w:ilvl w:val="0"/>
                <w:numId w:val="10"/>
              </w:numPr>
              <w:spacing w:before="8" w:line="100" w:lineRule="atLeast"/>
              <w:ind w:right="-20"/>
            </w:pPr>
            <w:r>
              <w:t>Joinery of cardboard</w:t>
            </w:r>
          </w:p>
          <w:p w:rsidR="006B7B5F" w:rsidRPr="00990A2B" w:rsidRDefault="006B7B5F">
            <w:pPr>
              <w:spacing w:before="8" w:line="100" w:lineRule="atLeast"/>
              <w:ind w:right="-20"/>
              <w:jc w:val="center"/>
            </w:pPr>
          </w:p>
        </w:tc>
      </w:tr>
      <w:tr w:rsidR="006B7B5F">
        <w:trPr>
          <w:trHeight w:hRule="exact" w:val="981"/>
        </w:trPr>
        <w:tc>
          <w:tcPr>
            <w:tcW w:w="2075" w:type="dxa"/>
            <w:tcBorders>
              <w:top w:val="single" w:sz="8" w:space="0" w:color="000000"/>
              <w:left w:val="single" w:sz="8" w:space="0" w:color="000000"/>
              <w:bottom w:val="single" w:sz="8" w:space="0" w:color="000000"/>
            </w:tcBorders>
            <w:shd w:val="clear" w:color="auto" w:fill="auto"/>
          </w:tcPr>
          <w:p w:rsidR="006B7B5F" w:rsidRDefault="006B7B5F">
            <w:pPr>
              <w:spacing w:before="9" w:line="100" w:lineRule="atLeast"/>
              <w:ind w:left="95" w:right="-20"/>
              <w:rPr>
                <w:rFonts w:eastAsia="Times New Roman" w:cs="Times New Roman"/>
                <w:spacing w:val="2"/>
                <w:sz w:val="20"/>
                <w:szCs w:val="20"/>
              </w:rPr>
            </w:pPr>
            <w:r>
              <w:rPr>
                <w:rFonts w:eastAsia="Times New Roman" w:cs="Times New Roman"/>
                <w:spacing w:val="2"/>
                <w:sz w:val="20"/>
                <w:szCs w:val="20"/>
              </w:rPr>
              <w:t>Title of Unit:</w:t>
            </w:r>
          </w:p>
          <w:p w:rsidR="006B7B5F" w:rsidRPr="00142C68" w:rsidRDefault="00142C68">
            <w:pPr>
              <w:spacing w:before="9" w:line="100" w:lineRule="atLeast"/>
              <w:ind w:left="95" w:right="-20"/>
              <w:rPr>
                <w:rFonts w:eastAsia="Times New Roman" w:cs="Times New Roman"/>
                <w:b/>
                <w:spacing w:val="2"/>
                <w:sz w:val="20"/>
                <w:szCs w:val="20"/>
              </w:rPr>
            </w:pPr>
            <w:r w:rsidRPr="00142C68">
              <w:rPr>
                <w:rFonts w:eastAsia="Times New Roman" w:cs="Times New Roman"/>
                <w:b/>
                <w:spacing w:val="2"/>
                <w:sz w:val="20"/>
                <w:szCs w:val="20"/>
              </w:rPr>
              <w:t>Cardboard Chair</w:t>
            </w:r>
          </w:p>
          <w:p w:rsidR="006B7B5F" w:rsidRDefault="006B7B5F">
            <w:pPr>
              <w:spacing w:before="9" w:line="100" w:lineRule="atLeast"/>
              <w:ind w:right="-20"/>
              <w:rPr>
                <w:rFonts w:eastAsia="Times New Roman" w:cs="Times New Roman"/>
                <w:b/>
                <w:spacing w:val="2"/>
                <w:sz w:val="20"/>
                <w:szCs w:val="20"/>
              </w:rPr>
            </w:pPr>
          </w:p>
        </w:tc>
        <w:tc>
          <w:tcPr>
            <w:tcW w:w="2429" w:type="dxa"/>
            <w:tcBorders>
              <w:top w:val="single" w:sz="8" w:space="0" w:color="000000"/>
              <w:left w:val="single" w:sz="8" w:space="0" w:color="000000"/>
              <w:bottom w:val="single" w:sz="8" w:space="0" w:color="000000"/>
            </w:tcBorders>
            <w:shd w:val="clear" w:color="auto" w:fill="auto"/>
          </w:tcPr>
          <w:p w:rsidR="006B7B5F" w:rsidRDefault="006B7B5F">
            <w:pPr>
              <w:spacing w:before="9" w:line="100" w:lineRule="atLeast"/>
              <w:ind w:left="95" w:right="-20"/>
              <w:rPr>
                <w:rFonts w:cs="Palatino-Roman"/>
                <w:color w:val="FF0000"/>
                <w:sz w:val="20"/>
                <w:szCs w:val="20"/>
              </w:rPr>
            </w:pPr>
            <w:r>
              <w:rPr>
                <w:rFonts w:eastAsia="Times New Roman" w:cs="Times New Roman"/>
                <w:spacing w:val="2"/>
                <w:sz w:val="20"/>
                <w:szCs w:val="20"/>
              </w:rPr>
              <w:t>Length</w:t>
            </w:r>
            <w:r>
              <w:rPr>
                <w:rFonts w:eastAsia="Times New Roman" w:cs="Times New Roman"/>
                <w:spacing w:val="12"/>
                <w:sz w:val="20"/>
                <w:szCs w:val="20"/>
              </w:rPr>
              <w:t xml:space="preserve"> </w:t>
            </w:r>
            <w:r>
              <w:rPr>
                <w:rFonts w:eastAsia="Times New Roman" w:cs="Times New Roman"/>
                <w:spacing w:val="2"/>
                <w:sz w:val="20"/>
                <w:szCs w:val="20"/>
              </w:rPr>
              <w:t>o</w:t>
            </w:r>
            <w:r>
              <w:rPr>
                <w:rFonts w:eastAsia="Times New Roman" w:cs="Times New Roman"/>
                <w:sz w:val="20"/>
                <w:szCs w:val="20"/>
              </w:rPr>
              <w:t>f</w:t>
            </w:r>
            <w:r>
              <w:rPr>
                <w:rFonts w:eastAsia="Times New Roman" w:cs="Times New Roman"/>
                <w:spacing w:val="7"/>
                <w:sz w:val="20"/>
                <w:szCs w:val="20"/>
              </w:rPr>
              <w:t xml:space="preserve"> </w:t>
            </w:r>
            <w:r>
              <w:rPr>
                <w:rFonts w:eastAsia="Times New Roman" w:cs="Times New Roman"/>
                <w:spacing w:val="3"/>
                <w:w w:val="102"/>
                <w:sz w:val="20"/>
                <w:szCs w:val="20"/>
              </w:rPr>
              <w:t>U</w:t>
            </w:r>
            <w:r>
              <w:rPr>
                <w:rFonts w:eastAsia="Times New Roman" w:cs="Times New Roman"/>
                <w:spacing w:val="2"/>
                <w:w w:val="102"/>
                <w:sz w:val="20"/>
                <w:szCs w:val="20"/>
              </w:rPr>
              <w:t>n</w:t>
            </w:r>
            <w:r>
              <w:rPr>
                <w:rFonts w:eastAsia="Times New Roman" w:cs="Times New Roman"/>
                <w:spacing w:val="1"/>
                <w:w w:val="102"/>
                <w:sz w:val="20"/>
                <w:szCs w:val="20"/>
              </w:rPr>
              <w:t>it</w:t>
            </w:r>
            <w:r>
              <w:rPr>
                <w:rFonts w:eastAsia="Times New Roman" w:cs="Times New Roman"/>
                <w:w w:val="102"/>
                <w:sz w:val="20"/>
                <w:szCs w:val="20"/>
              </w:rPr>
              <w:t>:</w:t>
            </w:r>
          </w:p>
          <w:p w:rsidR="006B7B5F" w:rsidRPr="00F37A52" w:rsidRDefault="00142C68" w:rsidP="00E935C6">
            <w:pPr>
              <w:spacing w:before="9" w:line="100" w:lineRule="atLeast"/>
              <w:ind w:left="85" w:right="-20"/>
              <w:rPr>
                <w:rFonts w:eastAsia="Times New Roman" w:cs="Times New Roman"/>
                <w:b/>
                <w:sz w:val="20"/>
                <w:szCs w:val="20"/>
              </w:rPr>
            </w:pPr>
            <w:r w:rsidRPr="00F37A52">
              <w:rPr>
                <w:rFonts w:cs="Palatino-Roman"/>
                <w:b/>
                <w:sz w:val="20"/>
                <w:szCs w:val="20"/>
              </w:rPr>
              <w:t>5 weeks x 70 min classes</w:t>
            </w:r>
          </w:p>
        </w:tc>
        <w:tc>
          <w:tcPr>
            <w:tcW w:w="5039" w:type="dxa"/>
            <w:vMerge/>
            <w:tcBorders>
              <w:left w:val="single" w:sz="8" w:space="0" w:color="000000"/>
              <w:bottom w:val="single" w:sz="8" w:space="0" w:color="000000"/>
            </w:tcBorders>
            <w:shd w:val="clear" w:color="auto" w:fill="auto"/>
          </w:tcPr>
          <w:p w:rsidR="006B7B5F" w:rsidRDefault="006B7B5F">
            <w:pPr>
              <w:snapToGrid w:val="0"/>
              <w:spacing w:before="9" w:line="100" w:lineRule="atLeast"/>
              <w:ind w:left="90" w:right="-20"/>
              <w:rPr>
                <w:rFonts w:eastAsia="Times New Roman" w:cs="Times New Roman"/>
                <w:sz w:val="20"/>
                <w:szCs w:val="20"/>
              </w:rPr>
            </w:pPr>
          </w:p>
        </w:tc>
        <w:tc>
          <w:tcPr>
            <w:tcW w:w="4127" w:type="dxa"/>
            <w:vMerge/>
            <w:tcBorders>
              <w:left w:val="single" w:sz="8" w:space="0" w:color="000000"/>
              <w:bottom w:val="single" w:sz="8" w:space="0" w:color="000000"/>
              <w:right w:val="single" w:sz="8" w:space="0" w:color="000000"/>
            </w:tcBorders>
            <w:shd w:val="clear" w:color="auto" w:fill="auto"/>
          </w:tcPr>
          <w:p w:rsidR="006B7B5F" w:rsidRDefault="006B7B5F">
            <w:pPr>
              <w:snapToGrid w:val="0"/>
              <w:spacing w:before="9" w:line="100" w:lineRule="atLeast"/>
              <w:ind w:left="90" w:right="-20"/>
              <w:rPr>
                <w:rFonts w:eastAsia="Times New Roman" w:cs="Times New Roman"/>
                <w:sz w:val="20"/>
                <w:szCs w:val="20"/>
              </w:rPr>
            </w:pPr>
          </w:p>
        </w:tc>
      </w:tr>
    </w:tbl>
    <w:p w:rsidR="006B7B5F" w:rsidRDefault="006B7B5F">
      <w:pPr>
        <w:tabs>
          <w:tab w:val="left" w:pos="9180"/>
        </w:tabs>
        <w:spacing w:line="100" w:lineRule="atLeast"/>
        <w:ind w:left="90"/>
        <w:rPr>
          <w:b/>
          <w:sz w:val="20"/>
          <w:szCs w:val="20"/>
        </w:rPr>
      </w:pPr>
      <w:r>
        <w:rPr>
          <w:b/>
          <w:sz w:val="20"/>
          <w:szCs w:val="20"/>
        </w:rPr>
        <w:tab/>
      </w:r>
    </w:p>
    <w:p w:rsidR="006B7B5F" w:rsidRDefault="006B7B5F">
      <w:pPr>
        <w:spacing w:after="120" w:line="100" w:lineRule="atLeast"/>
        <w:ind w:left="86" w:right="-14"/>
        <w:rPr>
          <w:rFonts w:cs="NeoSansIntel-Medium"/>
          <w:color w:val="231F20"/>
          <w:sz w:val="20"/>
          <w:szCs w:val="20"/>
        </w:rPr>
      </w:pPr>
      <w:r>
        <w:rPr>
          <w:b/>
          <w:sz w:val="20"/>
          <w:szCs w:val="20"/>
        </w:rPr>
        <w:t xml:space="preserve">Accommodations for Differentiated Instruction:  </w:t>
      </w:r>
    </w:p>
    <w:tbl>
      <w:tblPr>
        <w:tblW w:w="0" w:type="auto"/>
        <w:tblInd w:w="74" w:type="dxa"/>
        <w:tblLayout w:type="fixed"/>
        <w:tblLook w:val="0000" w:firstRow="0" w:lastRow="0" w:firstColumn="0" w:lastColumn="0" w:noHBand="0" w:noVBand="0"/>
      </w:tblPr>
      <w:tblGrid>
        <w:gridCol w:w="2685"/>
        <w:gridCol w:w="10931"/>
      </w:tblGrid>
      <w:tr w:rsidR="006B7B5F">
        <w:trPr>
          <w:trHeight w:val="617"/>
        </w:trPr>
        <w:tc>
          <w:tcPr>
            <w:tcW w:w="2685" w:type="dxa"/>
            <w:tcBorders>
              <w:top w:val="single" w:sz="4" w:space="0" w:color="000000"/>
              <w:left w:val="single" w:sz="4" w:space="0" w:color="000000"/>
              <w:bottom w:val="single" w:sz="4" w:space="0" w:color="000000"/>
            </w:tcBorders>
            <w:shd w:val="clear" w:color="auto" w:fill="auto"/>
          </w:tcPr>
          <w:p w:rsidR="006B7B5F" w:rsidRDefault="006B7B5F">
            <w:pPr>
              <w:spacing w:line="100" w:lineRule="atLeast"/>
              <w:rPr>
                <w:b/>
                <w:sz w:val="20"/>
                <w:szCs w:val="20"/>
              </w:rPr>
            </w:pPr>
            <w:r>
              <w:rPr>
                <w:rFonts w:cs="NeoSansIntel-Medium"/>
                <w:color w:val="231F20"/>
                <w:sz w:val="20"/>
                <w:szCs w:val="20"/>
              </w:rPr>
              <w:t>English Language Learner</w:t>
            </w:r>
          </w:p>
          <w:p w:rsidR="006B7B5F" w:rsidRDefault="006B7B5F">
            <w:pPr>
              <w:spacing w:line="100" w:lineRule="atLeast"/>
              <w:rPr>
                <w:b/>
                <w:sz w:val="20"/>
                <w:szCs w:val="20"/>
              </w:rPr>
            </w:pPr>
          </w:p>
        </w:tc>
        <w:tc>
          <w:tcPr>
            <w:tcW w:w="10931" w:type="dxa"/>
            <w:tcBorders>
              <w:top w:val="single" w:sz="4" w:space="0" w:color="000000"/>
              <w:left w:val="single" w:sz="4" w:space="0" w:color="000000"/>
              <w:bottom w:val="single" w:sz="4" w:space="0" w:color="000000"/>
              <w:right w:val="single" w:sz="4" w:space="0" w:color="000000"/>
            </w:tcBorders>
            <w:shd w:val="clear" w:color="auto" w:fill="auto"/>
          </w:tcPr>
          <w:p w:rsidR="006B7B5F" w:rsidRDefault="006B7B5F">
            <w:pPr>
              <w:spacing w:line="100" w:lineRule="atLeast"/>
              <w:ind w:left="105" w:right="15"/>
              <w:rPr>
                <w:rFonts w:cs="NeoSansIntel"/>
                <w:color w:val="231F20"/>
                <w:sz w:val="20"/>
                <w:szCs w:val="20"/>
              </w:rPr>
            </w:pPr>
            <w:r>
              <w:rPr>
                <w:rFonts w:cs="NeoSansIntel"/>
                <w:color w:val="231F20"/>
                <w:sz w:val="20"/>
                <w:szCs w:val="20"/>
              </w:rPr>
              <w:t>Provide texts from language of origin with pictures of tools, machines, equipment and materials. Encourage students to research their tools, machines, equipment and materials using native language sources.</w:t>
            </w:r>
            <w:r w:rsidR="003B7E92">
              <w:rPr>
                <w:rFonts w:cs="NeoSansIntel"/>
                <w:color w:val="231F20"/>
                <w:sz w:val="20"/>
                <w:szCs w:val="20"/>
              </w:rPr>
              <w:t xml:space="preserve"> Utilize graphic organizers and create the assignment components to reduce text information and increase physical creation.</w:t>
            </w:r>
          </w:p>
          <w:p w:rsidR="00B27FCC" w:rsidRDefault="00B27FCC">
            <w:pPr>
              <w:spacing w:line="100" w:lineRule="atLeast"/>
              <w:ind w:left="105" w:right="15"/>
            </w:pPr>
          </w:p>
        </w:tc>
      </w:tr>
      <w:tr w:rsidR="006B7B5F">
        <w:tc>
          <w:tcPr>
            <w:tcW w:w="2685" w:type="dxa"/>
            <w:tcBorders>
              <w:top w:val="single" w:sz="4" w:space="0" w:color="000000"/>
              <w:left w:val="single" w:sz="4" w:space="0" w:color="000000"/>
              <w:bottom w:val="single" w:sz="4" w:space="0" w:color="000000"/>
            </w:tcBorders>
            <w:shd w:val="clear" w:color="auto" w:fill="auto"/>
          </w:tcPr>
          <w:p w:rsidR="006B7B5F" w:rsidRDefault="006B7B5F">
            <w:pPr>
              <w:spacing w:line="100" w:lineRule="atLeast"/>
              <w:rPr>
                <w:rFonts w:eastAsia="Calibri"/>
                <w:bCs/>
                <w:color w:val="231F20"/>
                <w:spacing w:val="1"/>
                <w:sz w:val="18"/>
                <w:szCs w:val="18"/>
                <w:lang w:val="en-CA"/>
              </w:rPr>
            </w:pPr>
            <w:r>
              <w:rPr>
                <w:rFonts w:cs="NeoSansIntel-Medium"/>
                <w:color w:val="231F20"/>
                <w:sz w:val="20"/>
                <w:szCs w:val="20"/>
              </w:rPr>
              <w:t>Gifted Student</w:t>
            </w:r>
          </w:p>
        </w:tc>
        <w:tc>
          <w:tcPr>
            <w:tcW w:w="10931" w:type="dxa"/>
            <w:tcBorders>
              <w:top w:val="single" w:sz="4" w:space="0" w:color="000000"/>
              <w:left w:val="single" w:sz="4" w:space="0" w:color="000000"/>
              <w:bottom w:val="single" w:sz="4" w:space="0" w:color="000000"/>
              <w:right w:val="single" w:sz="4" w:space="0" w:color="000000"/>
            </w:tcBorders>
            <w:shd w:val="clear" w:color="auto" w:fill="auto"/>
          </w:tcPr>
          <w:p w:rsidR="006B7B5F" w:rsidRDefault="003B7E92" w:rsidP="003B7E92">
            <w:pPr>
              <w:spacing w:before="9" w:line="100" w:lineRule="atLeast"/>
              <w:ind w:right="-20"/>
              <w:rPr>
                <w:rFonts w:eastAsia="Calibri"/>
                <w:bCs/>
                <w:color w:val="231F20"/>
                <w:spacing w:val="1"/>
                <w:sz w:val="18"/>
                <w:szCs w:val="18"/>
                <w:lang w:val="en-CA"/>
              </w:rPr>
            </w:pPr>
            <w:r>
              <w:rPr>
                <w:rFonts w:eastAsia="Calibri"/>
                <w:bCs/>
                <w:color w:val="231F20"/>
                <w:spacing w:val="1"/>
                <w:sz w:val="18"/>
                <w:szCs w:val="18"/>
                <w:lang w:val="en-CA"/>
              </w:rPr>
              <w:t>Additional criteria can be added to challenge students who are gifted. For example, removing the use of glue will result in students having to think creatively in order to join their material. Also, students can assist others who are behind. Students with learning challenges can be assigned partners to reduce the work load. Furthermore, the criteria of the cardboard chair can also be reduced. For example, allowing the use of metal fasteners or wood for added strength.</w:t>
            </w:r>
          </w:p>
          <w:p w:rsidR="00B27FCC" w:rsidRDefault="00B27FCC">
            <w:pPr>
              <w:spacing w:before="9" w:line="100" w:lineRule="atLeast"/>
              <w:ind w:left="90" w:right="-20"/>
            </w:pPr>
          </w:p>
        </w:tc>
      </w:tr>
    </w:tbl>
    <w:p w:rsidR="006B7B5F" w:rsidRDefault="006B7B5F">
      <w:pPr>
        <w:jc w:val="both"/>
        <w:rPr>
          <w:b/>
          <w:sz w:val="20"/>
          <w:szCs w:val="20"/>
        </w:rPr>
      </w:pPr>
    </w:p>
    <w:p w:rsidR="003B7E92" w:rsidRDefault="006B7B5F" w:rsidP="000A45B9">
      <w:pPr>
        <w:jc w:val="both"/>
        <w:rPr>
          <w:sz w:val="20"/>
          <w:szCs w:val="20"/>
        </w:rPr>
      </w:pPr>
      <w:r>
        <w:rPr>
          <w:b/>
          <w:sz w:val="20"/>
          <w:szCs w:val="20"/>
        </w:rPr>
        <w:t>Learning Outcomes:</w:t>
      </w:r>
      <w:r>
        <w:rPr>
          <w:sz w:val="20"/>
          <w:szCs w:val="20"/>
        </w:rPr>
        <w:t xml:space="preserve"> </w:t>
      </w:r>
      <w:hyperlink r:id="rId7" w:history="1">
        <w:r w:rsidR="003B7E92" w:rsidRPr="00A23357">
          <w:rPr>
            <w:rStyle w:val="Hyperlink"/>
            <w:sz w:val="20"/>
            <w:szCs w:val="20"/>
          </w:rPr>
          <w:t>https://www.bced.gov.bc.ca/irp/pdfs/applied_skills/1997teched1112_indusdesign.pdf</w:t>
        </w:r>
      </w:hyperlink>
    </w:p>
    <w:p w:rsidR="003B7E92" w:rsidRPr="003B7E92" w:rsidRDefault="003B7E92" w:rsidP="000A45B9">
      <w:pPr>
        <w:jc w:val="both"/>
        <w:rPr>
          <w:sz w:val="20"/>
          <w:szCs w:val="20"/>
        </w:rPr>
      </w:pPr>
    </w:p>
    <w:p w:rsidR="006B7B5F" w:rsidRDefault="003B7E92">
      <w:pPr>
        <w:spacing w:line="100" w:lineRule="atLeast"/>
        <w:jc w:val="both"/>
        <w:rPr>
          <w:sz w:val="18"/>
          <w:szCs w:val="18"/>
          <w:lang w:val="en-CA"/>
        </w:rPr>
      </w:pPr>
      <w:r>
        <w:rPr>
          <w:b/>
          <w:bCs/>
          <w:sz w:val="18"/>
          <w:szCs w:val="18"/>
          <w:lang w:val="en-CA"/>
        </w:rPr>
        <w:t>DESIGN AND COMMUNICATION</w:t>
      </w:r>
    </w:p>
    <w:p w:rsidR="006B7B5F" w:rsidRPr="00F50BF5" w:rsidRDefault="003B7E92" w:rsidP="003B7E92">
      <w:pPr>
        <w:spacing w:line="100" w:lineRule="atLeast"/>
        <w:jc w:val="both"/>
        <w:rPr>
          <w:bCs/>
          <w:i/>
          <w:iCs/>
          <w:sz w:val="18"/>
          <w:szCs w:val="18"/>
          <w:lang w:val="en-CA"/>
        </w:rPr>
      </w:pPr>
      <w:r w:rsidRPr="00F50BF5">
        <w:rPr>
          <w:bCs/>
          <w:i/>
          <w:iCs/>
          <w:sz w:val="18"/>
          <w:szCs w:val="18"/>
          <w:lang w:val="en-CA"/>
        </w:rPr>
        <w:t>Students learn to solve design problems and communicate design ideas by examining past and present product design</w:t>
      </w:r>
      <w:r w:rsidR="00F50BF5">
        <w:rPr>
          <w:bCs/>
          <w:i/>
          <w:iCs/>
          <w:sz w:val="18"/>
          <w:szCs w:val="18"/>
          <w:lang w:val="en-CA"/>
        </w:rPr>
        <w:t>.</w:t>
      </w:r>
    </w:p>
    <w:p w:rsidR="006B7B5F" w:rsidRDefault="006B7B5F">
      <w:pPr>
        <w:spacing w:line="100" w:lineRule="atLeast"/>
        <w:ind w:left="360"/>
        <w:jc w:val="both"/>
        <w:rPr>
          <w:b/>
          <w:bCs/>
          <w:i/>
          <w:iCs/>
          <w:sz w:val="18"/>
          <w:szCs w:val="18"/>
          <w:lang w:val="en-CA"/>
        </w:rPr>
      </w:pPr>
      <w:r>
        <w:rPr>
          <w:b/>
          <w:bCs/>
          <w:i/>
          <w:iCs/>
          <w:sz w:val="18"/>
          <w:szCs w:val="18"/>
          <w:lang w:val="en-CA"/>
        </w:rPr>
        <w:t>It is expected that students will:</w:t>
      </w:r>
    </w:p>
    <w:p w:rsidR="003B7E92" w:rsidRDefault="003B7E92" w:rsidP="003B7E92">
      <w:pPr>
        <w:numPr>
          <w:ilvl w:val="0"/>
          <w:numId w:val="11"/>
        </w:numPr>
        <w:spacing w:line="100" w:lineRule="atLeast"/>
        <w:jc w:val="both"/>
        <w:rPr>
          <w:bCs/>
          <w:iCs/>
          <w:sz w:val="18"/>
          <w:szCs w:val="18"/>
          <w:lang w:val="en-CA"/>
        </w:rPr>
      </w:pPr>
      <w:r w:rsidRPr="003B7E92">
        <w:rPr>
          <w:bCs/>
          <w:iCs/>
          <w:sz w:val="18"/>
          <w:szCs w:val="18"/>
          <w:lang w:val="en-CA"/>
        </w:rPr>
        <w:t>describe aesthetic and functional purposes for design elements (line, shape, form, colour, texture) in product and system designs</w:t>
      </w:r>
      <w:r w:rsidR="00F50BF5">
        <w:rPr>
          <w:bCs/>
          <w:iCs/>
          <w:sz w:val="18"/>
          <w:szCs w:val="18"/>
          <w:lang w:val="en-CA"/>
        </w:rPr>
        <w:t xml:space="preserve"> (Concept)</w:t>
      </w:r>
    </w:p>
    <w:p w:rsidR="003B7E92" w:rsidRDefault="00F50BF5" w:rsidP="00F50BF5">
      <w:pPr>
        <w:numPr>
          <w:ilvl w:val="0"/>
          <w:numId w:val="11"/>
        </w:numPr>
        <w:spacing w:line="100" w:lineRule="atLeast"/>
        <w:jc w:val="both"/>
        <w:rPr>
          <w:bCs/>
          <w:iCs/>
          <w:sz w:val="18"/>
          <w:szCs w:val="18"/>
          <w:lang w:val="en-CA"/>
        </w:rPr>
      </w:pPr>
      <w:r w:rsidRPr="00F50BF5">
        <w:rPr>
          <w:bCs/>
          <w:iCs/>
          <w:sz w:val="18"/>
          <w:szCs w:val="18"/>
          <w:lang w:val="en-CA"/>
        </w:rPr>
        <w:t>describe how product and system designs are influenced by specifications</w:t>
      </w:r>
      <w:r>
        <w:rPr>
          <w:bCs/>
          <w:iCs/>
          <w:sz w:val="18"/>
          <w:szCs w:val="18"/>
          <w:lang w:val="en-CA"/>
        </w:rPr>
        <w:t xml:space="preserve"> (Concept)</w:t>
      </w:r>
    </w:p>
    <w:p w:rsidR="00F50BF5" w:rsidRDefault="00F50BF5" w:rsidP="00F50BF5">
      <w:pPr>
        <w:numPr>
          <w:ilvl w:val="0"/>
          <w:numId w:val="11"/>
        </w:numPr>
        <w:spacing w:line="100" w:lineRule="atLeast"/>
        <w:jc w:val="both"/>
        <w:rPr>
          <w:bCs/>
          <w:iCs/>
          <w:sz w:val="18"/>
          <w:szCs w:val="18"/>
          <w:lang w:val="en-CA"/>
        </w:rPr>
      </w:pPr>
      <w:r w:rsidRPr="00F50BF5">
        <w:rPr>
          <w:bCs/>
          <w:iCs/>
          <w:sz w:val="18"/>
          <w:szCs w:val="18"/>
          <w:lang w:val="en-CA"/>
        </w:rPr>
        <w:t>evaluate the effect of a variety of processes, tools, and techniques used to plan, research, and communicate design information and production details</w:t>
      </w:r>
      <w:r>
        <w:rPr>
          <w:bCs/>
          <w:iCs/>
          <w:sz w:val="18"/>
          <w:szCs w:val="18"/>
          <w:lang w:val="en-CA"/>
        </w:rPr>
        <w:t xml:space="preserve"> (Concept)</w:t>
      </w:r>
    </w:p>
    <w:p w:rsidR="00F50BF5" w:rsidRDefault="00F50BF5" w:rsidP="00F50BF5">
      <w:pPr>
        <w:numPr>
          <w:ilvl w:val="0"/>
          <w:numId w:val="11"/>
        </w:numPr>
        <w:spacing w:line="100" w:lineRule="atLeast"/>
        <w:jc w:val="both"/>
        <w:rPr>
          <w:bCs/>
          <w:iCs/>
          <w:sz w:val="18"/>
          <w:szCs w:val="18"/>
          <w:lang w:val="en-CA"/>
        </w:rPr>
      </w:pPr>
      <w:r w:rsidRPr="00F50BF5">
        <w:rPr>
          <w:bCs/>
          <w:iCs/>
          <w:sz w:val="18"/>
          <w:szCs w:val="18"/>
          <w:lang w:val="en-CA"/>
        </w:rPr>
        <w:t>solve design problems using a variety of strategies</w:t>
      </w:r>
      <w:r>
        <w:rPr>
          <w:bCs/>
          <w:iCs/>
          <w:sz w:val="18"/>
          <w:szCs w:val="18"/>
          <w:lang w:val="en-CA"/>
        </w:rPr>
        <w:t xml:space="preserve"> (Problem Solving)</w:t>
      </w:r>
    </w:p>
    <w:p w:rsidR="00F50BF5" w:rsidRDefault="00F50BF5" w:rsidP="00F50BF5">
      <w:pPr>
        <w:numPr>
          <w:ilvl w:val="0"/>
          <w:numId w:val="11"/>
        </w:numPr>
        <w:spacing w:line="100" w:lineRule="atLeast"/>
        <w:jc w:val="both"/>
        <w:rPr>
          <w:bCs/>
          <w:iCs/>
          <w:sz w:val="18"/>
          <w:szCs w:val="18"/>
          <w:lang w:val="en-CA"/>
        </w:rPr>
      </w:pPr>
      <w:r w:rsidRPr="00F50BF5">
        <w:rPr>
          <w:bCs/>
          <w:iCs/>
          <w:sz w:val="18"/>
          <w:szCs w:val="18"/>
          <w:lang w:val="en-CA"/>
        </w:rPr>
        <w:t>assess the appropriateness of design solutions</w:t>
      </w:r>
      <w:r>
        <w:rPr>
          <w:bCs/>
          <w:iCs/>
          <w:sz w:val="18"/>
          <w:szCs w:val="18"/>
          <w:lang w:val="en-CA"/>
        </w:rPr>
        <w:t xml:space="preserve"> (Problem Solving)</w:t>
      </w:r>
    </w:p>
    <w:p w:rsidR="00F50BF5" w:rsidRDefault="00F50BF5" w:rsidP="00F50BF5">
      <w:pPr>
        <w:numPr>
          <w:ilvl w:val="0"/>
          <w:numId w:val="11"/>
        </w:numPr>
        <w:spacing w:line="100" w:lineRule="atLeast"/>
        <w:jc w:val="both"/>
        <w:rPr>
          <w:bCs/>
          <w:iCs/>
          <w:sz w:val="18"/>
          <w:szCs w:val="18"/>
          <w:lang w:val="en-CA"/>
        </w:rPr>
      </w:pPr>
      <w:r w:rsidRPr="00F50BF5">
        <w:rPr>
          <w:bCs/>
          <w:iCs/>
          <w:sz w:val="18"/>
          <w:szCs w:val="18"/>
          <w:lang w:val="en-CA"/>
        </w:rPr>
        <w:t>demonstrate ability to collaborate to analyse and solve design and communication problems</w:t>
      </w:r>
      <w:r>
        <w:rPr>
          <w:bCs/>
          <w:iCs/>
          <w:sz w:val="18"/>
          <w:szCs w:val="18"/>
          <w:lang w:val="en-CA"/>
        </w:rPr>
        <w:t xml:space="preserve"> (Problem Solving)</w:t>
      </w:r>
    </w:p>
    <w:p w:rsidR="00F50BF5" w:rsidRDefault="00F50BF5" w:rsidP="00F50BF5">
      <w:pPr>
        <w:numPr>
          <w:ilvl w:val="0"/>
          <w:numId w:val="11"/>
        </w:numPr>
        <w:spacing w:line="100" w:lineRule="atLeast"/>
        <w:jc w:val="both"/>
        <w:rPr>
          <w:bCs/>
          <w:iCs/>
          <w:sz w:val="18"/>
          <w:szCs w:val="18"/>
          <w:lang w:val="en-CA"/>
        </w:rPr>
      </w:pPr>
      <w:r w:rsidRPr="00F50BF5">
        <w:rPr>
          <w:bCs/>
          <w:iCs/>
          <w:sz w:val="18"/>
          <w:szCs w:val="18"/>
          <w:lang w:val="en-CA"/>
        </w:rPr>
        <w:t>develop and present design solutions</w:t>
      </w:r>
      <w:r>
        <w:rPr>
          <w:bCs/>
          <w:iCs/>
          <w:sz w:val="18"/>
          <w:szCs w:val="18"/>
          <w:lang w:val="en-CA"/>
        </w:rPr>
        <w:t xml:space="preserve"> (Modifications)</w:t>
      </w:r>
    </w:p>
    <w:p w:rsidR="00F50BF5" w:rsidRDefault="00F50BF5" w:rsidP="00F50BF5">
      <w:pPr>
        <w:numPr>
          <w:ilvl w:val="0"/>
          <w:numId w:val="11"/>
        </w:numPr>
        <w:spacing w:line="100" w:lineRule="atLeast"/>
        <w:jc w:val="both"/>
        <w:rPr>
          <w:bCs/>
          <w:iCs/>
          <w:sz w:val="18"/>
          <w:szCs w:val="18"/>
          <w:lang w:val="en-CA"/>
        </w:rPr>
      </w:pPr>
      <w:r w:rsidRPr="00F50BF5">
        <w:rPr>
          <w:bCs/>
          <w:iCs/>
          <w:sz w:val="18"/>
          <w:szCs w:val="18"/>
          <w:lang w:val="en-CA"/>
        </w:rPr>
        <w:t>develop and present design solutions</w:t>
      </w:r>
      <w:r>
        <w:rPr>
          <w:bCs/>
          <w:iCs/>
          <w:sz w:val="18"/>
          <w:szCs w:val="18"/>
          <w:lang w:val="en-CA"/>
        </w:rPr>
        <w:t xml:space="preserve"> (Modifications)</w:t>
      </w:r>
    </w:p>
    <w:p w:rsidR="00F50BF5" w:rsidRDefault="00F50BF5" w:rsidP="00F50BF5">
      <w:pPr>
        <w:numPr>
          <w:ilvl w:val="0"/>
          <w:numId w:val="11"/>
        </w:numPr>
        <w:spacing w:line="100" w:lineRule="atLeast"/>
        <w:jc w:val="both"/>
        <w:rPr>
          <w:bCs/>
          <w:iCs/>
          <w:sz w:val="18"/>
          <w:szCs w:val="18"/>
          <w:lang w:val="en-CA"/>
        </w:rPr>
      </w:pPr>
      <w:r w:rsidRPr="00F50BF5">
        <w:rPr>
          <w:bCs/>
          <w:iCs/>
          <w:sz w:val="18"/>
          <w:szCs w:val="18"/>
          <w:lang w:val="en-CA"/>
        </w:rPr>
        <w:lastRenderedPageBreak/>
        <w:t>select and use materials and components in designs to reflect specific design criteria and community standards</w:t>
      </w:r>
      <w:r>
        <w:rPr>
          <w:bCs/>
          <w:iCs/>
          <w:sz w:val="18"/>
          <w:szCs w:val="18"/>
          <w:lang w:val="en-CA"/>
        </w:rPr>
        <w:t xml:space="preserve"> (Modifications)</w:t>
      </w:r>
    </w:p>
    <w:p w:rsidR="00F50BF5" w:rsidRPr="003B7E92" w:rsidRDefault="00F50BF5" w:rsidP="00F50BF5">
      <w:pPr>
        <w:numPr>
          <w:ilvl w:val="0"/>
          <w:numId w:val="11"/>
        </w:numPr>
        <w:spacing w:line="100" w:lineRule="atLeast"/>
        <w:jc w:val="both"/>
        <w:rPr>
          <w:bCs/>
          <w:iCs/>
          <w:sz w:val="18"/>
          <w:szCs w:val="18"/>
          <w:lang w:val="en-CA"/>
        </w:rPr>
      </w:pPr>
      <w:r w:rsidRPr="00F50BF5">
        <w:rPr>
          <w:bCs/>
          <w:iCs/>
          <w:sz w:val="18"/>
          <w:szCs w:val="18"/>
          <w:lang w:val="en-CA"/>
        </w:rPr>
        <w:t>apply concepts from other disciplines to the design process</w:t>
      </w:r>
      <w:r>
        <w:rPr>
          <w:bCs/>
          <w:iCs/>
          <w:sz w:val="18"/>
          <w:szCs w:val="18"/>
          <w:lang w:val="en-CA"/>
        </w:rPr>
        <w:t xml:space="preserve"> (Modifications)</w:t>
      </w:r>
    </w:p>
    <w:p w:rsidR="00E935C6" w:rsidRDefault="00E935C6">
      <w:pPr>
        <w:spacing w:line="100" w:lineRule="atLeast"/>
        <w:jc w:val="both"/>
        <w:rPr>
          <w:sz w:val="18"/>
          <w:szCs w:val="18"/>
          <w:lang w:val="en-CA"/>
        </w:rPr>
      </w:pPr>
    </w:p>
    <w:p w:rsidR="006B7B5F" w:rsidRDefault="00F50BF5">
      <w:pPr>
        <w:spacing w:line="100" w:lineRule="atLeast"/>
        <w:jc w:val="both"/>
        <w:rPr>
          <w:sz w:val="18"/>
          <w:szCs w:val="18"/>
          <w:lang w:val="en-CA"/>
        </w:rPr>
      </w:pPr>
      <w:r>
        <w:rPr>
          <w:b/>
          <w:bCs/>
          <w:sz w:val="18"/>
          <w:szCs w:val="18"/>
          <w:lang w:val="en-CA"/>
        </w:rPr>
        <w:t>PRODUCT DEVELOPMENT</w:t>
      </w:r>
    </w:p>
    <w:p w:rsidR="00F50BF5" w:rsidRPr="00F50BF5" w:rsidRDefault="00F50BF5" w:rsidP="00F50BF5">
      <w:pPr>
        <w:spacing w:line="100" w:lineRule="atLeast"/>
        <w:jc w:val="both"/>
        <w:rPr>
          <w:bCs/>
          <w:i/>
          <w:iCs/>
          <w:sz w:val="18"/>
          <w:szCs w:val="18"/>
          <w:lang w:val="en-CA"/>
        </w:rPr>
      </w:pPr>
      <w:r w:rsidRPr="00F50BF5">
        <w:rPr>
          <w:bCs/>
          <w:i/>
          <w:iCs/>
          <w:sz w:val="18"/>
          <w:szCs w:val="18"/>
          <w:lang w:val="en-CA"/>
        </w:rPr>
        <w:t>As students work individually and in groups to evaluate the characteristics, properties, and production of existing products, they develop an awareness of materials and processes</w:t>
      </w:r>
      <w:r w:rsidR="006728C8">
        <w:rPr>
          <w:bCs/>
          <w:i/>
          <w:iCs/>
          <w:sz w:val="18"/>
          <w:szCs w:val="18"/>
          <w:lang w:val="en-CA"/>
        </w:rPr>
        <w:t>.</w:t>
      </w:r>
    </w:p>
    <w:p w:rsidR="006B7B5F" w:rsidRDefault="006B7B5F" w:rsidP="00F50BF5">
      <w:pPr>
        <w:spacing w:line="100" w:lineRule="atLeast"/>
        <w:ind w:left="360"/>
        <w:jc w:val="both"/>
        <w:rPr>
          <w:b/>
          <w:bCs/>
          <w:i/>
          <w:iCs/>
          <w:sz w:val="18"/>
          <w:szCs w:val="18"/>
          <w:lang w:val="en-CA"/>
        </w:rPr>
      </w:pPr>
      <w:r>
        <w:rPr>
          <w:b/>
          <w:bCs/>
          <w:i/>
          <w:iCs/>
          <w:sz w:val="18"/>
          <w:szCs w:val="18"/>
          <w:lang w:val="en-CA"/>
        </w:rPr>
        <w:t>It is expected that students will:</w:t>
      </w:r>
    </w:p>
    <w:p w:rsidR="00F50BF5" w:rsidRDefault="00F50BF5" w:rsidP="00F50BF5">
      <w:pPr>
        <w:pStyle w:val="ListParagraph"/>
        <w:numPr>
          <w:ilvl w:val="0"/>
          <w:numId w:val="12"/>
        </w:numPr>
        <w:spacing w:line="100" w:lineRule="atLeast"/>
        <w:jc w:val="both"/>
        <w:rPr>
          <w:rFonts w:cs="Palatino-Roman"/>
          <w:sz w:val="18"/>
          <w:szCs w:val="18"/>
          <w:lang w:val="en-CA"/>
        </w:rPr>
      </w:pPr>
      <w:r w:rsidRPr="00F50BF5">
        <w:rPr>
          <w:rFonts w:cs="Palatino-Roman"/>
          <w:sz w:val="18"/>
          <w:szCs w:val="18"/>
          <w:lang w:val="en-CA"/>
        </w:rPr>
        <w:t>describe processes and components involved in manufacturing and production</w:t>
      </w:r>
      <w:r>
        <w:rPr>
          <w:rFonts w:cs="Palatino-Roman"/>
          <w:sz w:val="18"/>
          <w:szCs w:val="18"/>
          <w:lang w:val="en-CA"/>
        </w:rPr>
        <w:t xml:space="preserve"> (Concepts)</w:t>
      </w:r>
    </w:p>
    <w:p w:rsidR="00F50BF5" w:rsidRDefault="00F50BF5" w:rsidP="00F50BF5">
      <w:pPr>
        <w:pStyle w:val="ListParagraph"/>
        <w:numPr>
          <w:ilvl w:val="0"/>
          <w:numId w:val="12"/>
        </w:numPr>
        <w:spacing w:line="100" w:lineRule="atLeast"/>
        <w:jc w:val="both"/>
        <w:rPr>
          <w:rFonts w:cs="Palatino-Roman"/>
          <w:sz w:val="18"/>
          <w:szCs w:val="18"/>
          <w:lang w:val="en-CA"/>
        </w:rPr>
      </w:pPr>
      <w:r w:rsidRPr="00F50BF5">
        <w:rPr>
          <w:rFonts w:cs="Palatino-Roman"/>
          <w:sz w:val="18"/>
          <w:szCs w:val="18"/>
          <w:lang w:val="en-CA"/>
        </w:rPr>
        <w:t>compare the characteristics and properties of materials used to manufacture or produce products or systems</w:t>
      </w:r>
      <w:r>
        <w:rPr>
          <w:rFonts w:cs="Palatino-Roman"/>
          <w:sz w:val="18"/>
          <w:szCs w:val="18"/>
          <w:lang w:val="en-CA"/>
        </w:rPr>
        <w:t xml:space="preserve"> (Concepts)</w:t>
      </w:r>
    </w:p>
    <w:p w:rsidR="00F50BF5" w:rsidRDefault="00AF3AC9" w:rsidP="00AF3AC9">
      <w:pPr>
        <w:pStyle w:val="ListParagraph"/>
        <w:numPr>
          <w:ilvl w:val="0"/>
          <w:numId w:val="12"/>
        </w:numPr>
        <w:spacing w:line="100" w:lineRule="atLeast"/>
        <w:jc w:val="both"/>
        <w:rPr>
          <w:rFonts w:cs="Palatino-Roman"/>
          <w:sz w:val="18"/>
          <w:szCs w:val="18"/>
          <w:lang w:val="en-CA"/>
        </w:rPr>
      </w:pPr>
      <w:r w:rsidRPr="00AF3AC9">
        <w:rPr>
          <w:rFonts w:cs="Palatino-Roman"/>
          <w:sz w:val="18"/>
          <w:szCs w:val="18"/>
          <w:lang w:val="en-CA"/>
        </w:rPr>
        <w:t>describe the forces that act on structures that must be taken into account when designing, manufacturing, or producing products or systems</w:t>
      </w:r>
      <w:r>
        <w:rPr>
          <w:rFonts w:cs="Palatino-Roman"/>
          <w:sz w:val="18"/>
          <w:szCs w:val="18"/>
          <w:lang w:val="en-CA"/>
        </w:rPr>
        <w:t xml:space="preserve"> (Concepts)</w:t>
      </w:r>
    </w:p>
    <w:p w:rsidR="00AF3AC9" w:rsidRDefault="00AF3AC9" w:rsidP="00AF3AC9">
      <w:pPr>
        <w:pStyle w:val="ListParagraph"/>
        <w:numPr>
          <w:ilvl w:val="0"/>
          <w:numId w:val="12"/>
        </w:numPr>
        <w:spacing w:line="100" w:lineRule="atLeast"/>
        <w:jc w:val="both"/>
        <w:rPr>
          <w:rFonts w:cs="Palatino-Roman"/>
          <w:sz w:val="18"/>
          <w:szCs w:val="18"/>
          <w:lang w:val="en-CA"/>
        </w:rPr>
      </w:pPr>
      <w:r w:rsidRPr="00AF3AC9">
        <w:rPr>
          <w:rFonts w:cs="Palatino-Roman"/>
          <w:sz w:val="18"/>
          <w:szCs w:val="18"/>
          <w:lang w:val="en-CA"/>
        </w:rPr>
        <w:t>identify impacts of production and manufacturing processes on society and the environment</w:t>
      </w:r>
      <w:r>
        <w:rPr>
          <w:rFonts w:cs="Palatino-Roman"/>
          <w:sz w:val="18"/>
          <w:szCs w:val="18"/>
          <w:lang w:val="en-CA"/>
        </w:rPr>
        <w:t xml:space="preserve"> (Concepts)</w:t>
      </w:r>
    </w:p>
    <w:p w:rsidR="00AF3AC9" w:rsidRDefault="00AF3AC9" w:rsidP="00AF3AC9">
      <w:pPr>
        <w:pStyle w:val="ListParagraph"/>
        <w:numPr>
          <w:ilvl w:val="0"/>
          <w:numId w:val="12"/>
        </w:numPr>
        <w:spacing w:line="100" w:lineRule="atLeast"/>
        <w:jc w:val="both"/>
        <w:rPr>
          <w:rFonts w:cs="Palatino-Roman"/>
          <w:sz w:val="18"/>
          <w:szCs w:val="18"/>
          <w:lang w:val="en-CA"/>
        </w:rPr>
      </w:pPr>
      <w:r w:rsidRPr="00AF3AC9">
        <w:rPr>
          <w:rFonts w:cs="Palatino-Roman"/>
          <w:sz w:val="18"/>
          <w:szCs w:val="18"/>
          <w:lang w:val="en-CA"/>
        </w:rPr>
        <w:t>identify entrepreneurial opportunities in production and manufacturing</w:t>
      </w:r>
      <w:r>
        <w:rPr>
          <w:rFonts w:cs="Palatino-Roman"/>
          <w:sz w:val="18"/>
          <w:szCs w:val="18"/>
          <w:lang w:val="en-CA"/>
        </w:rPr>
        <w:t xml:space="preserve"> (Concepts)</w:t>
      </w:r>
    </w:p>
    <w:p w:rsidR="00AF3AC9" w:rsidRDefault="00EF2218" w:rsidP="00EF2218">
      <w:pPr>
        <w:pStyle w:val="ListParagraph"/>
        <w:numPr>
          <w:ilvl w:val="0"/>
          <w:numId w:val="12"/>
        </w:numPr>
        <w:spacing w:line="100" w:lineRule="atLeast"/>
        <w:jc w:val="both"/>
        <w:rPr>
          <w:rFonts w:cs="Palatino-Roman"/>
          <w:sz w:val="18"/>
          <w:szCs w:val="18"/>
          <w:lang w:val="en-CA"/>
        </w:rPr>
      </w:pPr>
      <w:r w:rsidRPr="00EF2218">
        <w:rPr>
          <w:rFonts w:cs="Palatino-Roman"/>
          <w:sz w:val="18"/>
          <w:szCs w:val="18"/>
          <w:lang w:val="en-CA"/>
        </w:rPr>
        <w:t>analyse the effect of design elements in a production process</w:t>
      </w:r>
      <w:r>
        <w:rPr>
          <w:rFonts w:cs="Palatino-Roman"/>
          <w:sz w:val="18"/>
          <w:szCs w:val="18"/>
          <w:lang w:val="en-CA"/>
        </w:rPr>
        <w:t xml:space="preserve"> (Problem Solving)</w:t>
      </w:r>
    </w:p>
    <w:p w:rsidR="00EF2218" w:rsidRDefault="00EF2218" w:rsidP="00EF2218">
      <w:pPr>
        <w:pStyle w:val="ListParagraph"/>
        <w:numPr>
          <w:ilvl w:val="0"/>
          <w:numId w:val="12"/>
        </w:numPr>
        <w:spacing w:line="100" w:lineRule="atLeast"/>
        <w:jc w:val="both"/>
        <w:rPr>
          <w:rFonts w:cs="Palatino-Roman"/>
          <w:sz w:val="18"/>
          <w:szCs w:val="18"/>
          <w:lang w:val="en-CA"/>
        </w:rPr>
      </w:pPr>
      <w:r w:rsidRPr="00EF2218">
        <w:rPr>
          <w:rFonts w:cs="Palatino-Roman"/>
          <w:sz w:val="18"/>
          <w:szCs w:val="18"/>
          <w:lang w:val="en-CA"/>
        </w:rPr>
        <w:t>communicate solutions to problems encountered in product development</w:t>
      </w:r>
      <w:r>
        <w:rPr>
          <w:rFonts w:cs="Palatino-Roman"/>
          <w:sz w:val="18"/>
          <w:szCs w:val="18"/>
          <w:lang w:val="en-CA"/>
        </w:rPr>
        <w:t xml:space="preserve"> (Problem Solving)</w:t>
      </w:r>
    </w:p>
    <w:p w:rsidR="00EF2218" w:rsidRDefault="00EF2218" w:rsidP="00EF2218">
      <w:pPr>
        <w:pStyle w:val="ListParagraph"/>
        <w:numPr>
          <w:ilvl w:val="0"/>
          <w:numId w:val="12"/>
        </w:numPr>
        <w:spacing w:line="100" w:lineRule="atLeast"/>
        <w:jc w:val="both"/>
        <w:rPr>
          <w:rFonts w:cs="Palatino-Roman"/>
          <w:sz w:val="18"/>
          <w:szCs w:val="18"/>
          <w:lang w:val="en-CA"/>
        </w:rPr>
      </w:pPr>
      <w:r w:rsidRPr="00EF2218">
        <w:rPr>
          <w:rFonts w:cs="Palatino-Roman"/>
          <w:sz w:val="18"/>
          <w:szCs w:val="18"/>
          <w:lang w:val="en-CA"/>
        </w:rPr>
        <w:t>demonstrate an understanding of the steps involved in managing product development projects</w:t>
      </w:r>
      <w:r>
        <w:rPr>
          <w:rFonts w:cs="Palatino-Roman"/>
          <w:sz w:val="18"/>
          <w:szCs w:val="18"/>
          <w:lang w:val="en-CA"/>
        </w:rPr>
        <w:t xml:space="preserve"> (Problem Solving)</w:t>
      </w:r>
    </w:p>
    <w:p w:rsidR="00EF2218" w:rsidRDefault="006728C8" w:rsidP="006728C8">
      <w:pPr>
        <w:pStyle w:val="ListParagraph"/>
        <w:numPr>
          <w:ilvl w:val="0"/>
          <w:numId w:val="12"/>
        </w:numPr>
        <w:spacing w:line="100" w:lineRule="atLeast"/>
        <w:jc w:val="both"/>
        <w:rPr>
          <w:rFonts w:cs="Palatino-Roman"/>
          <w:sz w:val="18"/>
          <w:szCs w:val="18"/>
          <w:lang w:val="en-CA"/>
        </w:rPr>
      </w:pPr>
      <w:r w:rsidRPr="006728C8">
        <w:rPr>
          <w:rFonts w:cs="Palatino-Roman"/>
          <w:sz w:val="18"/>
          <w:szCs w:val="18"/>
          <w:lang w:val="en-CA"/>
        </w:rPr>
        <w:t>produce finished products or systems from plans or designs</w:t>
      </w:r>
      <w:r>
        <w:rPr>
          <w:rFonts w:cs="Palatino-Roman"/>
          <w:sz w:val="18"/>
          <w:szCs w:val="18"/>
          <w:lang w:val="en-CA"/>
        </w:rPr>
        <w:t xml:space="preserve"> (Modifications)</w:t>
      </w:r>
    </w:p>
    <w:p w:rsidR="006728C8" w:rsidRDefault="006728C8" w:rsidP="006728C8">
      <w:pPr>
        <w:pStyle w:val="ListParagraph"/>
        <w:numPr>
          <w:ilvl w:val="0"/>
          <w:numId w:val="12"/>
        </w:numPr>
        <w:spacing w:line="100" w:lineRule="atLeast"/>
        <w:jc w:val="both"/>
        <w:rPr>
          <w:rFonts w:cs="Palatino-Roman"/>
          <w:sz w:val="18"/>
          <w:szCs w:val="18"/>
          <w:lang w:val="en-CA"/>
        </w:rPr>
      </w:pPr>
      <w:r w:rsidRPr="006728C8">
        <w:rPr>
          <w:rFonts w:cs="Palatino-Roman"/>
          <w:sz w:val="18"/>
          <w:szCs w:val="18"/>
          <w:lang w:val="en-CA"/>
        </w:rPr>
        <w:t>apply the proces</w:t>
      </w:r>
      <w:r>
        <w:rPr>
          <w:rFonts w:cs="Palatino-Roman"/>
          <w:sz w:val="18"/>
          <w:szCs w:val="18"/>
          <w:lang w:val="en-CA"/>
        </w:rPr>
        <w:t>ses of combining, forming, separat</w:t>
      </w:r>
      <w:r w:rsidRPr="006728C8">
        <w:rPr>
          <w:rFonts w:cs="Palatino-Roman"/>
          <w:sz w:val="18"/>
          <w:szCs w:val="18"/>
          <w:lang w:val="en-CA"/>
        </w:rPr>
        <w:t>ing, and finishing</w:t>
      </w:r>
      <w:r>
        <w:rPr>
          <w:rFonts w:cs="Palatino-Roman"/>
          <w:sz w:val="18"/>
          <w:szCs w:val="18"/>
          <w:lang w:val="en-CA"/>
        </w:rPr>
        <w:t xml:space="preserve"> (Modifications)</w:t>
      </w:r>
    </w:p>
    <w:p w:rsidR="00B2043A" w:rsidRDefault="006728C8" w:rsidP="006728C8">
      <w:pPr>
        <w:pStyle w:val="ListParagraph"/>
        <w:numPr>
          <w:ilvl w:val="0"/>
          <w:numId w:val="12"/>
        </w:numPr>
        <w:spacing w:line="100" w:lineRule="atLeast"/>
        <w:jc w:val="both"/>
        <w:rPr>
          <w:rFonts w:cs="Palatino-Roman"/>
          <w:sz w:val="18"/>
          <w:szCs w:val="18"/>
          <w:lang w:val="en-CA"/>
        </w:rPr>
      </w:pPr>
      <w:r w:rsidRPr="006728C8">
        <w:rPr>
          <w:rFonts w:cs="Palatino-Roman"/>
          <w:sz w:val="18"/>
          <w:szCs w:val="18"/>
          <w:lang w:val="en-CA"/>
        </w:rPr>
        <w:t>develop and modify products or systems to address</w:t>
      </w:r>
      <w:r>
        <w:rPr>
          <w:rFonts w:cs="Palatino-Roman"/>
          <w:sz w:val="18"/>
          <w:szCs w:val="18"/>
          <w:lang w:val="en-CA"/>
        </w:rPr>
        <w:t xml:space="preserve"> (Modifications)</w:t>
      </w:r>
    </w:p>
    <w:p w:rsidR="006728C8" w:rsidRPr="006728C8" w:rsidRDefault="006728C8" w:rsidP="006728C8">
      <w:pPr>
        <w:pStyle w:val="ListParagraph"/>
        <w:spacing w:line="100" w:lineRule="atLeast"/>
        <w:ind w:left="1080"/>
        <w:jc w:val="both"/>
        <w:rPr>
          <w:rFonts w:cs="Palatino-Roman"/>
          <w:sz w:val="18"/>
          <w:szCs w:val="18"/>
          <w:lang w:val="en-CA"/>
        </w:rPr>
      </w:pPr>
    </w:p>
    <w:p w:rsidR="006B7B5F" w:rsidRDefault="006728C8">
      <w:pPr>
        <w:spacing w:line="100" w:lineRule="atLeast"/>
        <w:jc w:val="both"/>
        <w:rPr>
          <w:rFonts w:cs="Palatino-Roman"/>
          <w:b/>
          <w:bCs/>
          <w:sz w:val="18"/>
          <w:szCs w:val="18"/>
          <w:lang w:val="en-CA"/>
        </w:rPr>
      </w:pPr>
      <w:r>
        <w:rPr>
          <w:rFonts w:cs="Palatino-Roman"/>
          <w:b/>
          <w:bCs/>
          <w:sz w:val="18"/>
          <w:szCs w:val="18"/>
          <w:lang w:val="en-CA"/>
        </w:rPr>
        <w:t>ENERGY, POWER AND TRANSPORTATION</w:t>
      </w:r>
    </w:p>
    <w:p w:rsidR="006728C8" w:rsidRPr="006728C8" w:rsidRDefault="006728C8" w:rsidP="006728C8">
      <w:pPr>
        <w:spacing w:line="100" w:lineRule="atLeast"/>
        <w:jc w:val="both"/>
        <w:rPr>
          <w:rFonts w:cs="Palatino-Roman"/>
          <w:i/>
          <w:sz w:val="18"/>
          <w:szCs w:val="18"/>
          <w:lang w:val="en-CA"/>
        </w:rPr>
      </w:pPr>
      <w:r w:rsidRPr="006728C8">
        <w:rPr>
          <w:rFonts w:cs="Palatino-Roman"/>
          <w:i/>
          <w:sz w:val="18"/>
          <w:szCs w:val="18"/>
          <w:lang w:val="en-CA"/>
        </w:rPr>
        <w:t>Students learn how mechanical systems and devices convert, transmit, and use energy</w:t>
      </w:r>
      <w:r>
        <w:rPr>
          <w:rFonts w:cs="Palatino-Roman"/>
          <w:i/>
          <w:sz w:val="18"/>
          <w:szCs w:val="18"/>
          <w:lang w:val="en-CA"/>
        </w:rPr>
        <w:t>.</w:t>
      </w:r>
    </w:p>
    <w:p w:rsidR="006B7B5F" w:rsidRDefault="006B7B5F">
      <w:pPr>
        <w:spacing w:line="100" w:lineRule="atLeast"/>
        <w:ind w:left="390"/>
        <w:jc w:val="both"/>
        <w:rPr>
          <w:b/>
          <w:bCs/>
          <w:i/>
          <w:iCs/>
          <w:sz w:val="18"/>
          <w:szCs w:val="18"/>
          <w:lang w:val="en-CA"/>
        </w:rPr>
      </w:pPr>
      <w:r>
        <w:rPr>
          <w:b/>
          <w:bCs/>
          <w:i/>
          <w:iCs/>
          <w:sz w:val="18"/>
          <w:szCs w:val="18"/>
          <w:lang w:val="en-CA"/>
        </w:rPr>
        <w:t>It is expected that students will:</w:t>
      </w:r>
    </w:p>
    <w:p w:rsidR="006728C8" w:rsidRDefault="006728C8" w:rsidP="006728C8">
      <w:pPr>
        <w:pStyle w:val="ListParagraph"/>
        <w:numPr>
          <w:ilvl w:val="0"/>
          <w:numId w:val="13"/>
        </w:numPr>
        <w:spacing w:line="100" w:lineRule="atLeast"/>
        <w:jc w:val="both"/>
        <w:rPr>
          <w:sz w:val="18"/>
          <w:lang w:val="en-CA"/>
        </w:rPr>
      </w:pPr>
      <w:r w:rsidRPr="006728C8">
        <w:rPr>
          <w:sz w:val="18"/>
          <w:lang w:val="en-CA"/>
        </w:rPr>
        <w:t>use tools and equipment accurately and efficiently to achieve design and assembly specifications</w:t>
      </w:r>
      <w:r>
        <w:rPr>
          <w:sz w:val="18"/>
          <w:lang w:val="en-CA"/>
        </w:rPr>
        <w:t xml:space="preserve"> (Modifications)</w:t>
      </w:r>
    </w:p>
    <w:p w:rsidR="006728C8" w:rsidRDefault="006728C8" w:rsidP="006728C8">
      <w:pPr>
        <w:pStyle w:val="ListParagraph"/>
        <w:numPr>
          <w:ilvl w:val="0"/>
          <w:numId w:val="13"/>
        </w:numPr>
        <w:spacing w:line="100" w:lineRule="atLeast"/>
        <w:jc w:val="both"/>
        <w:rPr>
          <w:sz w:val="18"/>
          <w:lang w:val="en-CA"/>
        </w:rPr>
      </w:pPr>
      <w:r w:rsidRPr="006728C8">
        <w:rPr>
          <w:sz w:val="18"/>
          <w:lang w:val="en-CA"/>
        </w:rPr>
        <w:t>construct a device or system that is energy efficient</w:t>
      </w:r>
      <w:r>
        <w:rPr>
          <w:sz w:val="18"/>
          <w:lang w:val="en-CA"/>
        </w:rPr>
        <w:t xml:space="preserve"> (Modifications)</w:t>
      </w:r>
    </w:p>
    <w:p w:rsidR="006728C8" w:rsidRPr="006728C8" w:rsidRDefault="006728C8" w:rsidP="001F0029">
      <w:pPr>
        <w:pStyle w:val="ListParagraph"/>
        <w:spacing w:line="100" w:lineRule="atLeast"/>
        <w:ind w:left="1110"/>
        <w:jc w:val="both"/>
        <w:rPr>
          <w:sz w:val="18"/>
          <w:lang w:val="en-CA"/>
        </w:rPr>
      </w:pPr>
    </w:p>
    <w:p w:rsidR="006B7B5F" w:rsidRDefault="006B7B5F">
      <w:pPr>
        <w:tabs>
          <w:tab w:val="left" w:pos="180"/>
        </w:tabs>
        <w:spacing w:line="100" w:lineRule="atLeast"/>
        <w:ind w:left="180"/>
        <w:rPr>
          <w:rFonts w:cs="Palatino-Roman"/>
          <w:sz w:val="20"/>
          <w:szCs w:val="20"/>
        </w:rPr>
      </w:pPr>
      <w:r>
        <w:rPr>
          <w:rFonts w:cs="Palatino-Roman"/>
          <w:b/>
          <w:sz w:val="20"/>
          <w:szCs w:val="20"/>
        </w:rPr>
        <w:t>Length of Unit</w:t>
      </w:r>
      <w:r w:rsidRPr="006728C8">
        <w:rPr>
          <w:rFonts w:cs="Palatino-Roman"/>
          <w:b/>
          <w:sz w:val="20"/>
          <w:szCs w:val="20"/>
        </w:rPr>
        <w:t>:</w:t>
      </w:r>
      <w:r w:rsidR="006728C8" w:rsidRPr="006728C8">
        <w:rPr>
          <w:rFonts w:cs="Palatino-Roman"/>
          <w:sz w:val="20"/>
          <w:szCs w:val="20"/>
        </w:rPr>
        <w:t xml:space="preserve"> March</w:t>
      </w:r>
      <w:r w:rsidRPr="006728C8">
        <w:rPr>
          <w:rFonts w:cs="Palatino-Roman"/>
          <w:sz w:val="20"/>
          <w:szCs w:val="20"/>
        </w:rPr>
        <w:t xml:space="preserve"> </w:t>
      </w:r>
      <w:r w:rsidR="006728C8" w:rsidRPr="006728C8">
        <w:rPr>
          <w:rFonts w:cs="Palatino-Roman"/>
          <w:sz w:val="20"/>
          <w:szCs w:val="20"/>
        </w:rPr>
        <w:t>2</w:t>
      </w:r>
      <w:r w:rsidR="006D7521">
        <w:rPr>
          <w:rFonts w:cs="Palatino-Roman"/>
          <w:sz w:val="20"/>
          <w:szCs w:val="20"/>
        </w:rPr>
        <w:t>3 to April 24</w:t>
      </w:r>
      <w:r w:rsidRPr="006728C8">
        <w:rPr>
          <w:rFonts w:cs="Palatino-Roman"/>
          <w:sz w:val="20"/>
          <w:szCs w:val="20"/>
        </w:rPr>
        <w:t>, 201</w:t>
      </w:r>
      <w:r w:rsidR="00B2043A" w:rsidRPr="006728C8">
        <w:rPr>
          <w:rFonts w:cs="Palatino-Roman"/>
          <w:sz w:val="20"/>
          <w:szCs w:val="20"/>
        </w:rPr>
        <w:t>5</w:t>
      </w:r>
      <w:r w:rsidR="006728C8" w:rsidRPr="006728C8">
        <w:rPr>
          <w:rFonts w:cs="Palatino-Roman"/>
          <w:sz w:val="20"/>
          <w:szCs w:val="20"/>
        </w:rPr>
        <w:t xml:space="preserve"> (Semester school, approximate time needed: 5</w:t>
      </w:r>
      <w:r w:rsidR="006728C8">
        <w:rPr>
          <w:rFonts w:cs="Palatino-Roman"/>
          <w:sz w:val="20"/>
          <w:szCs w:val="20"/>
        </w:rPr>
        <w:t xml:space="preserve"> weeks, 23 x</w:t>
      </w:r>
      <w:r w:rsidRPr="006728C8">
        <w:rPr>
          <w:rFonts w:cs="Palatino-Roman"/>
          <w:sz w:val="20"/>
          <w:szCs w:val="20"/>
        </w:rPr>
        <w:t xml:space="preserve"> 70-80 minute class periods)</w:t>
      </w:r>
    </w:p>
    <w:p w:rsidR="006B7B5F" w:rsidRDefault="006B7B5F">
      <w:pPr>
        <w:tabs>
          <w:tab w:val="left" w:pos="180"/>
        </w:tabs>
        <w:spacing w:line="100" w:lineRule="atLeast"/>
        <w:ind w:left="180"/>
        <w:rPr>
          <w:rFonts w:cs="Palatino-Roman"/>
          <w:sz w:val="20"/>
          <w:szCs w:val="20"/>
        </w:rPr>
      </w:pPr>
    </w:p>
    <w:p w:rsidR="00B2043A" w:rsidRDefault="006B7B5F" w:rsidP="00B2043A">
      <w:pPr>
        <w:tabs>
          <w:tab w:val="left" w:pos="180"/>
          <w:tab w:val="left" w:pos="3600"/>
        </w:tabs>
        <w:spacing w:line="100" w:lineRule="atLeast"/>
        <w:ind w:left="180"/>
        <w:rPr>
          <w:rFonts w:cs="Palatino-Roman"/>
          <w:b/>
          <w:sz w:val="20"/>
          <w:szCs w:val="20"/>
        </w:rPr>
      </w:pPr>
      <w:r>
        <w:rPr>
          <w:rFonts w:cs="Palatino-Roman"/>
          <w:b/>
          <w:sz w:val="20"/>
          <w:szCs w:val="20"/>
        </w:rPr>
        <w:t>Content and approximate Duration:</w:t>
      </w:r>
      <w:r>
        <w:rPr>
          <w:rFonts w:cs="Palatino-Roman"/>
          <w:color w:val="FF0000"/>
          <w:sz w:val="20"/>
          <w:szCs w:val="20"/>
        </w:rPr>
        <w:tab/>
      </w:r>
      <w:r w:rsidR="006D7521">
        <w:rPr>
          <w:rFonts w:cs="Palatino-Roman"/>
          <w:b/>
          <w:sz w:val="20"/>
          <w:szCs w:val="20"/>
        </w:rPr>
        <w:t>The Cardboard Chair unit will begin right after spring break.</w:t>
      </w:r>
    </w:p>
    <w:p w:rsidR="006D7521" w:rsidRDefault="006D7521" w:rsidP="00B2043A">
      <w:pPr>
        <w:tabs>
          <w:tab w:val="left" w:pos="180"/>
          <w:tab w:val="left" w:pos="3600"/>
        </w:tabs>
        <w:spacing w:line="100" w:lineRule="atLeast"/>
        <w:ind w:left="180"/>
        <w:rPr>
          <w:rFonts w:cs="Palatino-Roman"/>
          <w:sz w:val="20"/>
          <w:szCs w:val="20"/>
        </w:rPr>
      </w:pPr>
      <w:r>
        <w:rPr>
          <w:rFonts w:cs="Palatino-Roman"/>
          <w:b/>
          <w:sz w:val="20"/>
          <w:szCs w:val="20"/>
        </w:rPr>
        <w:tab/>
      </w:r>
      <w:r>
        <w:rPr>
          <w:rFonts w:cs="Palatino-Roman"/>
          <w:sz w:val="20"/>
          <w:szCs w:val="20"/>
        </w:rPr>
        <w:t>*Note* mention project before spring break so student can begin thinking of ideas</w:t>
      </w:r>
    </w:p>
    <w:p w:rsidR="00440A64" w:rsidRDefault="00440A64" w:rsidP="00B2043A">
      <w:pPr>
        <w:tabs>
          <w:tab w:val="left" w:pos="180"/>
          <w:tab w:val="left" w:pos="3600"/>
        </w:tabs>
        <w:spacing w:line="100" w:lineRule="atLeast"/>
        <w:ind w:left="180"/>
        <w:rPr>
          <w:rFonts w:cs="Palatino-Roman"/>
          <w:b/>
          <w:sz w:val="20"/>
          <w:szCs w:val="20"/>
        </w:rPr>
      </w:pPr>
      <w:r>
        <w:rPr>
          <w:rFonts w:cs="Palatino-Roman"/>
          <w:sz w:val="20"/>
          <w:szCs w:val="20"/>
        </w:rPr>
        <w:tab/>
      </w:r>
      <w:r>
        <w:rPr>
          <w:rFonts w:cs="Palatino-Roman"/>
          <w:b/>
          <w:sz w:val="20"/>
          <w:szCs w:val="20"/>
        </w:rPr>
        <w:t>Research (2 Classes)</w:t>
      </w:r>
    </w:p>
    <w:p w:rsidR="00440A64" w:rsidRDefault="00440A64" w:rsidP="00B2043A">
      <w:pPr>
        <w:tabs>
          <w:tab w:val="left" w:pos="180"/>
          <w:tab w:val="left" w:pos="3600"/>
        </w:tabs>
        <w:spacing w:line="100" w:lineRule="atLeast"/>
        <w:ind w:left="180"/>
        <w:rPr>
          <w:rFonts w:cs="Palatino-Roman"/>
          <w:b/>
          <w:sz w:val="20"/>
          <w:szCs w:val="20"/>
        </w:rPr>
      </w:pPr>
      <w:r>
        <w:rPr>
          <w:rFonts w:cs="Palatino-Roman"/>
          <w:b/>
          <w:sz w:val="20"/>
          <w:szCs w:val="20"/>
        </w:rPr>
        <w:tab/>
        <w:t>Design Sketches (3 Classes)</w:t>
      </w:r>
    </w:p>
    <w:p w:rsidR="00440A64" w:rsidRDefault="00440A64" w:rsidP="00B2043A">
      <w:pPr>
        <w:tabs>
          <w:tab w:val="left" w:pos="180"/>
          <w:tab w:val="left" w:pos="3600"/>
        </w:tabs>
        <w:spacing w:line="100" w:lineRule="atLeast"/>
        <w:ind w:left="180"/>
        <w:rPr>
          <w:rFonts w:cs="Palatino-Roman"/>
          <w:b/>
          <w:sz w:val="20"/>
          <w:szCs w:val="20"/>
        </w:rPr>
      </w:pPr>
      <w:r>
        <w:rPr>
          <w:rFonts w:cs="Palatino-Roman"/>
          <w:b/>
          <w:sz w:val="20"/>
          <w:szCs w:val="20"/>
        </w:rPr>
        <w:tab/>
        <w:t>Orthographic Projections (3 Classes)</w:t>
      </w:r>
    </w:p>
    <w:p w:rsidR="00440A64" w:rsidRDefault="00440A64" w:rsidP="00B2043A">
      <w:pPr>
        <w:tabs>
          <w:tab w:val="left" w:pos="180"/>
          <w:tab w:val="left" w:pos="3600"/>
        </w:tabs>
        <w:spacing w:line="100" w:lineRule="atLeast"/>
        <w:ind w:left="180"/>
        <w:rPr>
          <w:rFonts w:cs="Palatino-Roman"/>
          <w:b/>
          <w:sz w:val="20"/>
          <w:szCs w:val="20"/>
        </w:rPr>
      </w:pPr>
      <w:r>
        <w:rPr>
          <w:rFonts w:cs="Palatino-Roman"/>
          <w:b/>
          <w:sz w:val="20"/>
          <w:szCs w:val="20"/>
        </w:rPr>
        <w:tab/>
        <w:t>Prototyping (4 Classes)</w:t>
      </w:r>
    </w:p>
    <w:p w:rsidR="00440A64" w:rsidRDefault="00440A64" w:rsidP="00440A64">
      <w:pPr>
        <w:tabs>
          <w:tab w:val="left" w:pos="180"/>
          <w:tab w:val="left" w:pos="3600"/>
        </w:tabs>
        <w:spacing w:line="100" w:lineRule="atLeast"/>
        <w:ind w:left="180"/>
        <w:rPr>
          <w:rFonts w:cs="Palatino-Roman"/>
          <w:b/>
          <w:sz w:val="20"/>
          <w:szCs w:val="20"/>
        </w:rPr>
      </w:pPr>
      <w:r>
        <w:rPr>
          <w:rFonts w:cs="Palatino-Roman"/>
          <w:b/>
          <w:sz w:val="20"/>
          <w:szCs w:val="20"/>
        </w:rPr>
        <w:tab/>
        <w:t>Final Product Construction (10 Classes)</w:t>
      </w:r>
    </w:p>
    <w:p w:rsidR="00B2043A" w:rsidRPr="00440A64" w:rsidRDefault="00440A64" w:rsidP="00440A64">
      <w:pPr>
        <w:tabs>
          <w:tab w:val="left" w:pos="180"/>
          <w:tab w:val="left" w:pos="3600"/>
        </w:tabs>
        <w:spacing w:line="100" w:lineRule="atLeast"/>
        <w:ind w:left="180"/>
        <w:rPr>
          <w:rFonts w:cs="Palatino-Roman"/>
          <w:b/>
          <w:sz w:val="20"/>
          <w:szCs w:val="20"/>
        </w:rPr>
      </w:pPr>
      <w:r>
        <w:rPr>
          <w:rFonts w:cs="Palatino-Roman"/>
          <w:b/>
          <w:sz w:val="20"/>
          <w:szCs w:val="20"/>
        </w:rPr>
        <w:tab/>
        <w:t>Competition Day (1 Class)</w:t>
      </w:r>
    </w:p>
    <w:p w:rsidR="00B2043A" w:rsidRDefault="00B2043A" w:rsidP="00B2043A">
      <w:pPr>
        <w:tabs>
          <w:tab w:val="left" w:pos="180"/>
          <w:tab w:val="left" w:pos="3600"/>
        </w:tabs>
        <w:spacing w:line="100" w:lineRule="atLeast"/>
        <w:ind w:left="180"/>
        <w:rPr>
          <w:rFonts w:cs="Palatino-Roman"/>
          <w:color w:val="FF0000"/>
          <w:sz w:val="20"/>
          <w:szCs w:val="20"/>
        </w:rPr>
      </w:pPr>
    </w:p>
    <w:p w:rsidR="006B7B5F" w:rsidRDefault="006B7B5F" w:rsidP="00B2043A">
      <w:pPr>
        <w:tabs>
          <w:tab w:val="left" w:pos="180"/>
          <w:tab w:val="left" w:pos="3600"/>
        </w:tabs>
        <w:spacing w:line="100" w:lineRule="atLeast"/>
        <w:ind w:left="180"/>
      </w:pPr>
      <w:r>
        <w:rPr>
          <w:rFonts w:cs="Palatino-Roman"/>
          <w:b/>
          <w:sz w:val="20"/>
          <w:szCs w:val="20"/>
        </w:rPr>
        <w:t>Side Project for early finishers</w:t>
      </w:r>
      <w:r w:rsidR="00B2043A">
        <w:rPr>
          <w:rFonts w:cs="Palatino-Roman"/>
          <w:sz w:val="20"/>
          <w:szCs w:val="20"/>
        </w:rPr>
        <w:t>:</w:t>
      </w:r>
      <w:r w:rsidR="0085785B">
        <w:rPr>
          <w:rFonts w:cs="Palatino-Roman"/>
          <w:sz w:val="20"/>
          <w:szCs w:val="20"/>
        </w:rPr>
        <w:t xml:space="preserve"> Curling </w:t>
      </w:r>
      <w:r w:rsidR="00440A64">
        <w:rPr>
          <w:rFonts w:cs="Palatino-Roman"/>
          <w:sz w:val="20"/>
          <w:szCs w:val="20"/>
        </w:rPr>
        <w:t>Crutch, cardboard locker shelf, intramural trophy, 3D game development</w:t>
      </w:r>
    </w:p>
    <w:p w:rsidR="006B7B5F" w:rsidRDefault="006B7B5F">
      <w:pPr>
        <w:tabs>
          <w:tab w:val="left" w:pos="180"/>
        </w:tabs>
        <w:spacing w:line="100" w:lineRule="atLeast"/>
        <w:ind w:left="180"/>
      </w:pPr>
    </w:p>
    <w:p w:rsidR="00F012C2" w:rsidRDefault="00F012C2">
      <w:pPr>
        <w:tabs>
          <w:tab w:val="left" w:pos="180"/>
        </w:tabs>
        <w:spacing w:line="100" w:lineRule="atLeast"/>
        <w:ind w:left="180"/>
      </w:pPr>
    </w:p>
    <w:p w:rsidR="00441936" w:rsidRDefault="00441936">
      <w:pPr>
        <w:tabs>
          <w:tab w:val="left" w:pos="180"/>
        </w:tabs>
        <w:spacing w:line="100" w:lineRule="atLeast"/>
        <w:ind w:left="180"/>
      </w:pPr>
    </w:p>
    <w:p w:rsidR="00441936" w:rsidRDefault="00441936">
      <w:pPr>
        <w:tabs>
          <w:tab w:val="left" w:pos="180"/>
        </w:tabs>
        <w:spacing w:line="100" w:lineRule="atLeast"/>
        <w:ind w:left="180"/>
      </w:pPr>
    </w:p>
    <w:p w:rsidR="006B7B5F" w:rsidRDefault="006B7B5F">
      <w:pPr>
        <w:tabs>
          <w:tab w:val="left" w:pos="180"/>
        </w:tabs>
        <w:spacing w:line="100" w:lineRule="atLeast"/>
        <w:ind w:left="180"/>
      </w:pPr>
    </w:p>
    <w:tbl>
      <w:tblPr>
        <w:tblW w:w="0" w:type="auto"/>
        <w:tblInd w:w="-5" w:type="dxa"/>
        <w:tblLayout w:type="fixed"/>
        <w:tblCellMar>
          <w:left w:w="14" w:type="dxa"/>
          <w:right w:w="43" w:type="dxa"/>
        </w:tblCellMar>
        <w:tblLook w:val="0000" w:firstRow="0" w:lastRow="0" w:firstColumn="0" w:lastColumn="0" w:noHBand="0" w:noVBand="0"/>
      </w:tblPr>
      <w:tblGrid>
        <w:gridCol w:w="77"/>
        <w:gridCol w:w="1080"/>
        <w:gridCol w:w="2262"/>
        <w:gridCol w:w="2193"/>
        <w:gridCol w:w="2310"/>
        <w:gridCol w:w="2370"/>
        <w:gridCol w:w="2175"/>
        <w:gridCol w:w="1220"/>
      </w:tblGrid>
      <w:tr w:rsidR="006B7B5F">
        <w:trPr>
          <w:cantSplit/>
          <w:tblHeader/>
        </w:trPr>
        <w:tc>
          <w:tcPr>
            <w:tcW w:w="45" w:type="dxa"/>
            <w:shd w:val="clear" w:color="auto" w:fill="auto"/>
          </w:tcPr>
          <w:p w:rsidR="006B7B5F" w:rsidRDefault="006B7B5F">
            <w:pPr>
              <w:pStyle w:val="TableHeading"/>
              <w:snapToGrid w:val="0"/>
            </w:pPr>
          </w:p>
        </w:tc>
        <w:tc>
          <w:tcPr>
            <w:tcW w:w="1080" w:type="dxa"/>
            <w:tcBorders>
              <w:top w:val="single" w:sz="8" w:space="0" w:color="000080"/>
              <w:left w:val="single" w:sz="8" w:space="0" w:color="000080"/>
              <w:bottom w:val="single" w:sz="8" w:space="0" w:color="FFFFFF"/>
            </w:tcBorders>
            <w:shd w:val="clear" w:color="auto" w:fill="000080"/>
            <w:vAlign w:val="bottom"/>
          </w:tcPr>
          <w:p w:rsidR="006B7B5F" w:rsidRDefault="006B7B5F">
            <w:pPr>
              <w:rPr>
                <w:rFonts w:cs="Arial"/>
                <w:b/>
                <w:color w:val="FFFFFF"/>
                <w:sz w:val="20"/>
                <w:szCs w:val="20"/>
              </w:rPr>
            </w:pPr>
            <w:r>
              <w:rPr>
                <w:rFonts w:ascii="Arial" w:hAnsi="Arial" w:cs="Arial"/>
                <w:color w:val="CCCCCC"/>
                <w:sz w:val="20"/>
                <w:szCs w:val="20"/>
              </w:rPr>
              <w:t>◄</w:t>
            </w:r>
            <w:r>
              <w:rPr>
                <w:rFonts w:cs="Arial"/>
                <w:color w:val="CCCCCC"/>
                <w:sz w:val="20"/>
                <w:szCs w:val="20"/>
              </w:rPr>
              <w:t xml:space="preserve"> </w:t>
            </w:r>
            <w:hyperlink r:id="rId8" w:history="1">
              <w:r>
                <w:rPr>
                  <w:rStyle w:val="Hyperlink"/>
                  <w:rFonts w:cs="Arial"/>
                  <w:color w:val="CCCCCC"/>
                  <w:sz w:val="20"/>
                  <w:szCs w:val="20"/>
                </w:rPr>
                <w:t>January</w:t>
              </w:r>
            </w:hyperlink>
          </w:p>
        </w:tc>
        <w:tc>
          <w:tcPr>
            <w:tcW w:w="11310" w:type="dxa"/>
            <w:gridSpan w:val="5"/>
            <w:tcBorders>
              <w:top w:val="single" w:sz="8" w:space="0" w:color="000080"/>
              <w:left w:val="single" w:sz="8" w:space="0" w:color="000080"/>
              <w:bottom w:val="single" w:sz="8" w:space="0" w:color="FFFFFF"/>
            </w:tcBorders>
            <w:shd w:val="clear" w:color="auto" w:fill="000080"/>
            <w:vAlign w:val="bottom"/>
          </w:tcPr>
          <w:p w:rsidR="006B7B5F" w:rsidRDefault="00F012C2">
            <w:pPr>
              <w:jc w:val="center"/>
            </w:pPr>
            <w:r>
              <w:rPr>
                <w:rFonts w:cs="Arial"/>
                <w:b/>
                <w:color w:val="FFFFFF"/>
                <w:sz w:val="20"/>
                <w:szCs w:val="20"/>
              </w:rPr>
              <w:t>~ February 2015</w:t>
            </w:r>
            <w:r w:rsidR="006B7B5F">
              <w:rPr>
                <w:rFonts w:cs="Arial"/>
                <w:b/>
                <w:color w:val="FFFFFF"/>
                <w:sz w:val="20"/>
                <w:szCs w:val="20"/>
              </w:rPr>
              <w:t xml:space="preserve"> ~</w:t>
            </w:r>
          </w:p>
        </w:tc>
        <w:tc>
          <w:tcPr>
            <w:tcW w:w="1220" w:type="dxa"/>
            <w:tcBorders>
              <w:top w:val="single" w:sz="8" w:space="0" w:color="000080"/>
              <w:left w:val="single" w:sz="8" w:space="0" w:color="000080"/>
              <w:right w:val="single" w:sz="8" w:space="0" w:color="000080"/>
            </w:tcBorders>
            <w:shd w:val="clear" w:color="auto" w:fill="000080"/>
            <w:vAlign w:val="bottom"/>
          </w:tcPr>
          <w:p w:rsidR="006B7B5F" w:rsidRDefault="00441936">
            <w:pPr>
              <w:jc w:val="right"/>
            </w:pPr>
            <w:hyperlink r:id="rId9" w:history="1">
              <w:r w:rsidR="006B7B5F">
                <w:rPr>
                  <w:rStyle w:val="Hyperlink"/>
                  <w:rFonts w:cs="Arial"/>
                  <w:color w:val="CCCCCC"/>
                  <w:sz w:val="20"/>
                  <w:szCs w:val="20"/>
                </w:rPr>
                <w:t>March</w:t>
              </w:r>
            </w:hyperlink>
            <w:r w:rsidR="006B7B5F">
              <w:rPr>
                <w:rFonts w:cs="Arial"/>
                <w:color w:val="CCCCCC"/>
                <w:sz w:val="20"/>
                <w:szCs w:val="20"/>
              </w:rPr>
              <w:t xml:space="preserve"> </w:t>
            </w:r>
            <w:r w:rsidR="006B7B5F">
              <w:rPr>
                <w:rFonts w:ascii="Arial" w:hAnsi="Arial" w:cs="Arial"/>
                <w:color w:val="CCCCCC"/>
                <w:sz w:val="20"/>
                <w:szCs w:val="20"/>
              </w:rPr>
              <w:t>►</w:t>
            </w:r>
          </w:p>
        </w:tc>
      </w:tr>
      <w:tr w:rsidR="006B7B5F">
        <w:trPr>
          <w:cantSplit/>
          <w:tblHeader/>
        </w:trPr>
        <w:tc>
          <w:tcPr>
            <w:tcW w:w="45" w:type="dxa"/>
            <w:shd w:val="clear" w:color="auto" w:fill="auto"/>
          </w:tcPr>
          <w:p w:rsidR="006B7B5F" w:rsidRDefault="006B7B5F">
            <w:pPr>
              <w:snapToGrid w:val="0"/>
            </w:pPr>
          </w:p>
        </w:tc>
        <w:tc>
          <w:tcPr>
            <w:tcW w:w="1080" w:type="dxa"/>
            <w:tcBorders>
              <w:top w:val="single" w:sz="8" w:space="0" w:color="FFFFFF"/>
              <w:left w:val="single" w:sz="8" w:space="0" w:color="000080"/>
              <w:bottom w:val="single" w:sz="8" w:space="0" w:color="000080"/>
            </w:tcBorders>
            <w:shd w:val="clear" w:color="auto" w:fill="000080"/>
            <w:vAlign w:val="bottom"/>
          </w:tcPr>
          <w:p w:rsidR="006B7B5F" w:rsidRDefault="006B7B5F">
            <w:pPr>
              <w:spacing w:before="20" w:line="100" w:lineRule="atLeast"/>
              <w:jc w:val="center"/>
              <w:rPr>
                <w:rFonts w:cs="Arial"/>
                <w:b/>
                <w:color w:val="FFFFFF"/>
                <w:sz w:val="20"/>
                <w:szCs w:val="20"/>
              </w:rPr>
            </w:pPr>
            <w:r>
              <w:rPr>
                <w:rFonts w:cs="Arial"/>
                <w:b/>
                <w:color w:val="FFFFFF"/>
                <w:sz w:val="20"/>
                <w:szCs w:val="20"/>
              </w:rPr>
              <w:t>Sun</w:t>
            </w:r>
          </w:p>
        </w:tc>
        <w:tc>
          <w:tcPr>
            <w:tcW w:w="2262" w:type="dxa"/>
            <w:tcBorders>
              <w:top w:val="single" w:sz="8" w:space="0" w:color="FFFFFF"/>
              <w:left w:val="single" w:sz="8" w:space="0" w:color="FFFFFF"/>
              <w:bottom w:val="single" w:sz="8" w:space="0" w:color="000080"/>
            </w:tcBorders>
            <w:shd w:val="clear" w:color="auto" w:fill="000080"/>
            <w:vAlign w:val="bottom"/>
          </w:tcPr>
          <w:p w:rsidR="006B7B5F" w:rsidRDefault="006B7B5F">
            <w:pPr>
              <w:spacing w:before="20" w:line="100" w:lineRule="atLeast"/>
              <w:jc w:val="center"/>
              <w:rPr>
                <w:rFonts w:cs="Arial"/>
                <w:b/>
                <w:color w:val="FFFFFF"/>
                <w:sz w:val="20"/>
                <w:szCs w:val="20"/>
              </w:rPr>
            </w:pPr>
            <w:r>
              <w:rPr>
                <w:rFonts w:cs="Arial"/>
                <w:b/>
                <w:color w:val="FFFFFF"/>
                <w:sz w:val="20"/>
                <w:szCs w:val="20"/>
              </w:rPr>
              <w:t>Mon</w:t>
            </w:r>
          </w:p>
        </w:tc>
        <w:tc>
          <w:tcPr>
            <w:tcW w:w="2193" w:type="dxa"/>
            <w:tcBorders>
              <w:top w:val="single" w:sz="8" w:space="0" w:color="FFFFFF"/>
              <w:left w:val="single" w:sz="8" w:space="0" w:color="FFFFFF"/>
              <w:bottom w:val="single" w:sz="8" w:space="0" w:color="000080"/>
            </w:tcBorders>
            <w:shd w:val="clear" w:color="auto" w:fill="000080"/>
            <w:vAlign w:val="bottom"/>
          </w:tcPr>
          <w:p w:rsidR="006B7B5F" w:rsidRDefault="006B7B5F">
            <w:pPr>
              <w:spacing w:before="20" w:line="100" w:lineRule="atLeast"/>
              <w:jc w:val="center"/>
              <w:rPr>
                <w:rFonts w:cs="Arial"/>
                <w:b/>
                <w:color w:val="FFFFFF"/>
                <w:sz w:val="20"/>
                <w:szCs w:val="20"/>
              </w:rPr>
            </w:pPr>
            <w:r>
              <w:rPr>
                <w:rFonts w:cs="Arial"/>
                <w:b/>
                <w:color w:val="FFFFFF"/>
                <w:sz w:val="20"/>
                <w:szCs w:val="20"/>
              </w:rPr>
              <w:t>Tue</w:t>
            </w:r>
          </w:p>
        </w:tc>
        <w:tc>
          <w:tcPr>
            <w:tcW w:w="2310" w:type="dxa"/>
            <w:tcBorders>
              <w:top w:val="single" w:sz="8" w:space="0" w:color="FFFFFF"/>
              <w:left w:val="single" w:sz="8" w:space="0" w:color="FFFFFF"/>
              <w:bottom w:val="single" w:sz="8" w:space="0" w:color="000080"/>
            </w:tcBorders>
            <w:shd w:val="clear" w:color="auto" w:fill="000080"/>
            <w:vAlign w:val="bottom"/>
          </w:tcPr>
          <w:p w:rsidR="006B7B5F" w:rsidRDefault="006B7B5F">
            <w:pPr>
              <w:spacing w:before="20" w:line="100" w:lineRule="atLeast"/>
              <w:jc w:val="center"/>
              <w:rPr>
                <w:rFonts w:cs="Arial"/>
                <w:b/>
                <w:color w:val="FFFFFF"/>
                <w:sz w:val="20"/>
                <w:szCs w:val="20"/>
              </w:rPr>
            </w:pPr>
            <w:r>
              <w:rPr>
                <w:rFonts w:cs="Arial"/>
                <w:b/>
                <w:color w:val="FFFFFF"/>
                <w:sz w:val="20"/>
                <w:szCs w:val="20"/>
              </w:rPr>
              <w:t>Wed</w:t>
            </w:r>
          </w:p>
        </w:tc>
        <w:tc>
          <w:tcPr>
            <w:tcW w:w="2370" w:type="dxa"/>
            <w:tcBorders>
              <w:top w:val="single" w:sz="8" w:space="0" w:color="FFFFFF"/>
              <w:left w:val="single" w:sz="8" w:space="0" w:color="FFFFFF"/>
              <w:bottom w:val="single" w:sz="8" w:space="0" w:color="000080"/>
            </w:tcBorders>
            <w:shd w:val="clear" w:color="auto" w:fill="000080"/>
            <w:vAlign w:val="bottom"/>
          </w:tcPr>
          <w:p w:rsidR="006B7B5F" w:rsidRDefault="006B7B5F">
            <w:pPr>
              <w:spacing w:before="20" w:line="100" w:lineRule="atLeast"/>
              <w:jc w:val="center"/>
              <w:rPr>
                <w:rFonts w:cs="Arial"/>
                <w:b/>
                <w:color w:val="FFFFFF"/>
                <w:sz w:val="20"/>
                <w:szCs w:val="20"/>
              </w:rPr>
            </w:pPr>
            <w:r>
              <w:rPr>
                <w:rFonts w:cs="Arial"/>
                <w:b/>
                <w:color w:val="FFFFFF"/>
                <w:sz w:val="20"/>
                <w:szCs w:val="20"/>
              </w:rPr>
              <w:t>Thu</w:t>
            </w:r>
          </w:p>
        </w:tc>
        <w:tc>
          <w:tcPr>
            <w:tcW w:w="2175" w:type="dxa"/>
            <w:tcBorders>
              <w:top w:val="single" w:sz="8" w:space="0" w:color="FFFFFF"/>
              <w:left w:val="single" w:sz="8" w:space="0" w:color="FFFFFF"/>
              <w:bottom w:val="single" w:sz="8" w:space="0" w:color="000080"/>
            </w:tcBorders>
            <w:shd w:val="clear" w:color="auto" w:fill="000080"/>
            <w:vAlign w:val="bottom"/>
          </w:tcPr>
          <w:p w:rsidR="006B7B5F" w:rsidRDefault="006B7B5F">
            <w:pPr>
              <w:spacing w:before="20" w:line="100" w:lineRule="atLeast"/>
              <w:jc w:val="center"/>
              <w:rPr>
                <w:rFonts w:cs="Arial"/>
                <w:b/>
                <w:color w:val="FFFFFF"/>
                <w:sz w:val="20"/>
                <w:szCs w:val="20"/>
              </w:rPr>
            </w:pPr>
            <w:r>
              <w:rPr>
                <w:rFonts w:cs="Arial"/>
                <w:b/>
                <w:color w:val="FFFFFF"/>
                <w:sz w:val="20"/>
                <w:szCs w:val="20"/>
              </w:rPr>
              <w:t>Fri</w:t>
            </w:r>
          </w:p>
        </w:tc>
        <w:tc>
          <w:tcPr>
            <w:tcW w:w="1220" w:type="dxa"/>
            <w:tcBorders>
              <w:top w:val="single" w:sz="8" w:space="0" w:color="FFFFFF"/>
              <w:left w:val="single" w:sz="8" w:space="0" w:color="FFFFFF"/>
              <w:bottom w:val="single" w:sz="8" w:space="0" w:color="000080"/>
              <w:right w:val="single" w:sz="8" w:space="0" w:color="000080"/>
            </w:tcBorders>
            <w:shd w:val="clear" w:color="auto" w:fill="000080"/>
            <w:vAlign w:val="bottom"/>
          </w:tcPr>
          <w:p w:rsidR="006B7B5F" w:rsidRDefault="006B7B5F">
            <w:pPr>
              <w:spacing w:before="20" w:line="100" w:lineRule="atLeast"/>
              <w:jc w:val="center"/>
            </w:pPr>
            <w:r>
              <w:rPr>
                <w:rFonts w:cs="Arial"/>
                <w:b/>
                <w:color w:val="FFFFFF"/>
                <w:sz w:val="20"/>
                <w:szCs w:val="20"/>
              </w:rPr>
              <w:t>Sat</w:t>
            </w:r>
          </w:p>
        </w:tc>
      </w:tr>
      <w:tr w:rsidR="006B7B5F" w:rsidTr="00B27FCC">
        <w:trPr>
          <w:cantSplit/>
          <w:trHeight w:val="637"/>
          <w:tblHeader/>
        </w:trPr>
        <w:tc>
          <w:tcPr>
            <w:tcW w:w="45" w:type="dxa"/>
            <w:shd w:val="clear" w:color="auto" w:fill="auto"/>
          </w:tcPr>
          <w:p w:rsidR="006B7B5F" w:rsidRDefault="006B7B5F">
            <w:pPr>
              <w:snapToGrid w:val="0"/>
            </w:pPr>
          </w:p>
        </w:tc>
        <w:tc>
          <w:tcPr>
            <w:tcW w:w="1080" w:type="dxa"/>
            <w:tcBorders>
              <w:top w:val="single" w:sz="8" w:space="0" w:color="000080"/>
              <w:left w:val="single" w:sz="8" w:space="0" w:color="000080"/>
              <w:bottom w:val="single" w:sz="8" w:space="0" w:color="000080"/>
            </w:tcBorders>
            <w:shd w:val="clear" w:color="auto" w:fill="C0C0C0"/>
          </w:tcPr>
          <w:p w:rsidR="006B7B5F" w:rsidRDefault="006B7B5F">
            <w:pPr>
              <w:pStyle w:val="CalendarText"/>
              <w:snapToGrid w:val="0"/>
            </w:pPr>
          </w:p>
        </w:tc>
        <w:tc>
          <w:tcPr>
            <w:tcW w:w="2262" w:type="dxa"/>
            <w:tcBorders>
              <w:top w:val="single" w:sz="8" w:space="0" w:color="000080"/>
              <w:left w:val="single" w:sz="8" w:space="0" w:color="000080"/>
              <w:bottom w:val="single" w:sz="8" w:space="0" w:color="000080"/>
            </w:tcBorders>
            <w:shd w:val="clear" w:color="auto" w:fill="C0C0C0"/>
          </w:tcPr>
          <w:p w:rsidR="006B7B5F" w:rsidRDefault="006B7B5F">
            <w:pPr>
              <w:pStyle w:val="CalendarText"/>
              <w:snapToGrid w:val="0"/>
            </w:pPr>
          </w:p>
        </w:tc>
        <w:tc>
          <w:tcPr>
            <w:tcW w:w="2193" w:type="dxa"/>
            <w:tcBorders>
              <w:top w:val="single" w:sz="8" w:space="0" w:color="000080"/>
              <w:left w:val="single" w:sz="8" w:space="0" w:color="000080"/>
              <w:bottom w:val="single" w:sz="8" w:space="0" w:color="000080"/>
            </w:tcBorders>
            <w:shd w:val="clear" w:color="auto" w:fill="C0C0C0"/>
          </w:tcPr>
          <w:p w:rsidR="006B7B5F" w:rsidRDefault="006B7B5F">
            <w:pPr>
              <w:pStyle w:val="CalendarText"/>
              <w:snapToGrid w:val="0"/>
            </w:pPr>
          </w:p>
        </w:tc>
        <w:tc>
          <w:tcPr>
            <w:tcW w:w="2310" w:type="dxa"/>
            <w:tcBorders>
              <w:top w:val="single" w:sz="8" w:space="0" w:color="000080"/>
              <w:left w:val="single" w:sz="8" w:space="0" w:color="000080"/>
              <w:bottom w:val="single" w:sz="8" w:space="0" w:color="000080"/>
            </w:tcBorders>
            <w:shd w:val="clear" w:color="auto" w:fill="C0C0C0"/>
          </w:tcPr>
          <w:p w:rsidR="006B7B5F" w:rsidRDefault="006B7B5F">
            <w:pPr>
              <w:pStyle w:val="CalendarText"/>
              <w:snapToGrid w:val="0"/>
            </w:pPr>
          </w:p>
        </w:tc>
        <w:tc>
          <w:tcPr>
            <w:tcW w:w="2370" w:type="dxa"/>
            <w:tcBorders>
              <w:top w:val="single" w:sz="8" w:space="0" w:color="000080"/>
              <w:left w:val="single" w:sz="8" w:space="0" w:color="000080"/>
              <w:bottom w:val="single" w:sz="8" w:space="0" w:color="000080"/>
            </w:tcBorders>
            <w:shd w:val="clear" w:color="auto" w:fill="C0C0C0"/>
          </w:tcPr>
          <w:p w:rsidR="006B7B5F" w:rsidRDefault="006B7B5F">
            <w:pPr>
              <w:pStyle w:val="CalendarText"/>
              <w:snapToGrid w:val="0"/>
            </w:pPr>
          </w:p>
        </w:tc>
        <w:tc>
          <w:tcPr>
            <w:tcW w:w="2175" w:type="dxa"/>
            <w:tcBorders>
              <w:top w:val="single" w:sz="8" w:space="0" w:color="000080"/>
              <w:left w:val="single" w:sz="8" w:space="0" w:color="000080"/>
              <w:bottom w:val="single" w:sz="8" w:space="0" w:color="000080"/>
            </w:tcBorders>
            <w:shd w:val="clear" w:color="auto" w:fill="C0C0C0"/>
          </w:tcPr>
          <w:p w:rsidR="006B7B5F" w:rsidRDefault="006B7B5F">
            <w:pPr>
              <w:pStyle w:val="CalendarText"/>
              <w:snapToGrid w:val="0"/>
            </w:pPr>
          </w:p>
        </w:tc>
        <w:tc>
          <w:tcPr>
            <w:tcW w:w="1220" w:type="dxa"/>
            <w:tcBorders>
              <w:top w:val="single" w:sz="8" w:space="0" w:color="000080"/>
              <w:left w:val="single" w:sz="8" w:space="0" w:color="000080"/>
              <w:bottom w:val="single" w:sz="8" w:space="0" w:color="000080"/>
              <w:right w:val="single" w:sz="8" w:space="0" w:color="000080"/>
            </w:tcBorders>
            <w:shd w:val="clear" w:color="auto" w:fill="BFBFBF"/>
          </w:tcPr>
          <w:p w:rsidR="006B7B5F" w:rsidRDefault="006B7B5F">
            <w:pPr>
              <w:pStyle w:val="CalendarText"/>
            </w:pPr>
          </w:p>
          <w:p w:rsidR="006B7B5F" w:rsidRDefault="006B7B5F">
            <w:pPr>
              <w:pStyle w:val="CalendarText"/>
            </w:pPr>
          </w:p>
        </w:tc>
      </w:tr>
      <w:tr w:rsidR="006B7B5F">
        <w:trPr>
          <w:cantSplit/>
          <w:trHeight w:val="769"/>
          <w:tblHeader/>
        </w:trPr>
        <w:tc>
          <w:tcPr>
            <w:tcW w:w="45" w:type="dxa"/>
            <w:shd w:val="clear" w:color="auto" w:fill="auto"/>
          </w:tcPr>
          <w:p w:rsidR="006B7B5F" w:rsidRDefault="00F012C2">
            <w:pPr>
              <w:snapToGrid w:val="0"/>
            </w:pPr>
            <w:r>
              <w:t>1</w:t>
            </w:r>
          </w:p>
        </w:tc>
        <w:tc>
          <w:tcPr>
            <w:tcW w:w="1080" w:type="dxa"/>
            <w:tcBorders>
              <w:top w:val="single" w:sz="8" w:space="0" w:color="000080"/>
              <w:left w:val="single" w:sz="8" w:space="0" w:color="000080"/>
              <w:bottom w:val="single" w:sz="8" w:space="0" w:color="000080"/>
            </w:tcBorders>
            <w:shd w:val="clear" w:color="auto" w:fill="FAFCE5"/>
          </w:tcPr>
          <w:p w:rsidR="006B7B5F" w:rsidRDefault="00F012C2">
            <w:pPr>
              <w:pStyle w:val="CalendarText"/>
            </w:pPr>
            <w:r>
              <w:rPr>
                <w:rStyle w:val="StyleStyleCalendarNumbers10ptNotBold11pt"/>
                <w:rFonts w:ascii="Calibri" w:hAnsi="Calibri" w:cs="Calibri"/>
                <w:sz w:val="20"/>
              </w:rPr>
              <w:t>1</w:t>
            </w:r>
            <w:r w:rsidR="006B7B5F">
              <w:rPr>
                <w:rStyle w:val="WinCalendarHolidayRed"/>
                <w:rFonts w:ascii="Calibri" w:hAnsi="Calibri" w:cs="Calibri"/>
                <w:sz w:val="20"/>
                <w:szCs w:val="20"/>
              </w:rPr>
              <w:t xml:space="preserve"> </w:t>
            </w:r>
          </w:p>
          <w:p w:rsidR="006B7B5F" w:rsidRDefault="006B7B5F">
            <w:pPr>
              <w:pStyle w:val="CalendarText"/>
            </w:pPr>
          </w:p>
        </w:tc>
        <w:tc>
          <w:tcPr>
            <w:tcW w:w="2262" w:type="dxa"/>
            <w:tcBorders>
              <w:top w:val="single" w:sz="8" w:space="0" w:color="000080"/>
              <w:left w:val="single" w:sz="8" w:space="0" w:color="000080"/>
              <w:bottom w:val="single" w:sz="8" w:space="0" w:color="000080"/>
            </w:tcBorders>
            <w:shd w:val="clear" w:color="auto" w:fill="FFFFFF"/>
          </w:tcPr>
          <w:p w:rsidR="006B7B5F" w:rsidRDefault="00F012C2">
            <w:pPr>
              <w:pStyle w:val="CalendarText"/>
            </w:pPr>
            <w:r>
              <w:rPr>
                <w:rStyle w:val="StyleStyleCalendarNumbers10ptNotBold11pt"/>
                <w:rFonts w:ascii="Calibri" w:hAnsi="Calibri" w:cs="Calibri"/>
                <w:sz w:val="20"/>
              </w:rPr>
              <w:t>2</w:t>
            </w:r>
            <w:r w:rsidR="006B7B5F">
              <w:rPr>
                <w:rStyle w:val="WinCalendarHolidayRed"/>
                <w:rFonts w:ascii="Calibri" w:hAnsi="Calibri" w:cs="Calibri"/>
                <w:sz w:val="20"/>
                <w:szCs w:val="20"/>
              </w:rPr>
              <w:t xml:space="preserve">      </w:t>
            </w:r>
            <w:r w:rsidR="006B7B5F">
              <w:rPr>
                <w:rStyle w:val="WinCalendarHolidayRed"/>
                <w:rFonts w:ascii="Calibri" w:hAnsi="Calibri" w:cs="Calibri"/>
                <w:color w:val="FF0000"/>
                <w:sz w:val="20"/>
                <w:szCs w:val="20"/>
              </w:rPr>
              <w:t>Start Practicum</w:t>
            </w:r>
          </w:p>
          <w:p w:rsidR="006B7B5F" w:rsidRDefault="006B7B5F">
            <w:pPr>
              <w:pStyle w:val="CalendarText"/>
            </w:pPr>
          </w:p>
          <w:p w:rsidR="006B7B5F" w:rsidRDefault="006B7B5F">
            <w:pPr>
              <w:pStyle w:val="CalendarText"/>
            </w:pPr>
          </w:p>
        </w:tc>
        <w:tc>
          <w:tcPr>
            <w:tcW w:w="2193" w:type="dxa"/>
            <w:tcBorders>
              <w:top w:val="single" w:sz="8" w:space="0" w:color="000080"/>
              <w:left w:val="single" w:sz="8" w:space="0" w:color="000080"/>
              <w:bottom w:val="single" w:sz="8" w:space="0" w:color="000080"/>
            </w:tcBorders>
            <w:shd w:val="clear" w:color="auto" w:fill="FFFFFF"/>
          </w:tcPr>
          <w:p w:rsidR="006B7B5F" w:rsidRDefault="00F012C2">
            <w:pPr>
              <w:pStyle w:val="CalendarText"/>
            </w:pPr>
            <w:r>
              <w:rPr>
                <w:rStyle w:val="StyleStyleCalendarNumbers10ptNotBold11pt"/>
                <w:rFonts w:ascii="Calibri" w:hAnsi="Calibri" w:cs="Calibri"/>
                <w:sz w:val="20"/>
              </w:rPr>
              <w:t>3</w:t>
            </w:r>
            <w:r w:rsidR="006B7B5F">
              <w:rPr>
                <w:rStyle w:val="WinCalendarHolidayRed"/>
                <w:rFonts w:ascii="Calibri" w:hAnsi="Calibri" w:cs="Calibri"/>
                <w:sz w:val="20"/>
                <w:szCs w:val="20"/>
              </w:rPr>
              <w:t xml:space="preserve"> </w:t>
            </w:r>
          </w:p>
          <w:p w:rsidR="006B7B5F" w:rsidRDefault="006B7B5F">
            <w:pPr>
              <w:pStyle w:val="CalendarText"/>
              <w:rPr>
                <w:rStyle w:val="StyleStyleCalendarNumbers10ptNotBold11pt"/>
                <w:rFonts w:ascii="Calibri" w:hAnsi="Calibri" w:cs="Calibri"/>
                <w:sz w:val="20"/>
              </w:rPr>
            </w:pPr>
          </w:p>
        </w:tc>
        <w:tc>
          <w:tcPr>
            <w:tcW w:w="2310" w:type="dxa"/>
            <w:tcBorders>
              <w:top w:val="single" w:sz="8" w:space="0" w:color="000080"/>
              <w:left w:val="single" w:sz="8" w:space="0" w:color="000080"/>
              <w:bottom w:val="single" w:sz="8" w:space="0" w:color="000080"/>
            </w:tcBorders>
            <w:shd w:val="clear" w:color="auto" w:fill="FFFFFF"/>
          </w:tcPr>
          <w:p w:rsidR="006B7B5F" w:rsidRDefault="006B7B5F">
            <w:pPr>
              <w:pStyle w:val="CalendarText"/>
            </w:pPr>
            <w:r>
              <w:rPr>
                <w:rStyle w:val="StyleStyleCalendarNumbers10ptNotBold11pt"/>
                <w:rFonts w:ascii="Calibri" w:hAnsi="Calibri" w:cs="Calibri"/>
                <w:sz w:val="20"/>
              </w:rPr>
              <w:t>5</w:t>
            </w:r>
            <w:r>
              <w:rPr>
                <w:rStyle w:val="WinCalendarHolidayRed"/>
                <w:rFonts w:ascii="Calibri" w:hAnsi="Calibri" w:cs="Calibri"/>
                <w:sz w:val="20"/>
                <w:szCs w:val="20"/>
              </w:rPr>
              <w:t xml:space="preserve"> </w:t>
            </w:r>
          </w:p>
          <w:p w:rsidR="006B7B5F" w:rsidRDefault="006B7B5F">
            <w:pPr>
              <w:pStyle w:val="CalendarText"/>
            </w:pPr>
          </w:p>
          <w:p w:rsidR="006B7B5F" w:rsidRDefault="006B7B5F">
            <w:pPr>
              <w:pStyle w:val="CalendarText"/>
            </w:pPr>
          </w:p>
        </w:tc>
        <w:tc>
          <w:tcPr>
            <w:tcW w:w="2370" w:type="dxa"/>
            <w:tcBorders>
              <w:top w:val="single" w:sz="8" w:space="0" w:color="000080"/>
              <w:left w:val="single" w:sz="8" w:space="0" w:color="000080"/>
              <w:bottom w:val="single" w:sz="8" w:space="0" w:color="000080"/>
            </w:tcBorders>
            <w:shd w:val="clear" w:color="auto" w:fill="FFFFFF"/>
          </w:tcPr>
          <w:p w:rsidR="006B7B5F" w:rsidRDefault="006B7B5F">
            <w:pPr>
              <w:pStyle w:val="CalendarText"/>
            </w:pPr>
            <w:r>
              <w:rPr>
                <w:rStyle w:val="StyleStyleCalendarNumbers10ptNotBold11pt"/>
                <w:rFonts w:ascii="Calibri" w:hAnsi="Calibri" w:cs="Calibri"/>
                <w:sz w:val="20"/>
              </w:rPr>
              <w:t>6</w:t>
            </w:r>
            <w:r>
              <w:rPr>
                <w:rStyle w:val="WinCalendarHolidayRed"/>
                <w:rFonts w:ascii="Calibri" w:hAnsi="Calibri" w:cs="Calibri"/>
                <w:sz w:val="20"/>
                <w:szCs w:val="20"/>
              </w:rPr>
              <w:t xml:space="preserve"> </w:t>
            </w:r>
          </w:p>
          <w:p w:rsidR="006B7B5F" w:rsidRDefault="006B7B5F">
            <w:pPr>
              <w:pStyle w:val="CalendarText"/>
              <w:rPr>
                <w:rStyle w:val="StyleStyleCalendarNumbers10ptNotBold11pt"/>
                <w:rFonts w:ascii="Calibri" w:hAnsi="Calibri" w:cs="Calibri"/>
                <w:sz w:val="20"/>
              </w:rPr>
            </w:pPr>
          </w:p>
        </w:tc>
        <w:tc>
          <w:tcPr>
            <w:tcW w:w="2175" w:type="dxa"/>
            <w:tcBorders>
              <w:top w:val="single" w:sz="8" w:space="0" w:color="000080"/>
              <w:left w:val="single" w:sz="8" w:space="0" w:color="000080"/>
              <w:bottom w:val="single" w:sz="8" w:space="0" w:color="000080"/>
            </w:tcBorders>
            <w:shd w:val="clear" w:color="auto" w:fill="FFFFFF"/>
          </w:tcPr>
          <w:p w:rsidR="006B7B5F" w:rsidRDefault="006B7B5F">
            <w:pPr>
              <w:pStyle w:val="CalendarText"/>
            </w:pPr>
            <w:r>
              <w:rPr>
                <w:rStyle w:val="StyleStyleCalendarNumbers10ptNotBold11pt"/>
                <w:rFonts w:ascii="Calibri" w:hAnsi="Calibri" w:cs="Calibri"/>
                <w:sz w:val="20"/>
              </w:rPr>
              <w:t>7</w:t>
            </w:r>
            <w:r>
              <w:rPr>
                <w:rStyle w:val="WinCalendarHolidayRed"/>
                <w:rFonts w:ascii="Calibri" w:hAnsi="Calibri" w:cs="Calibri"/>
                <w:sz w:val="20"/>
                <w:szCs w:val="20"/>
              </w:rPr>
              <w:t xml:space="preserve"> </w:t>
            </w:r>
          </w:p>
          <w:p w:rsidR="006B7B5F" w:rsidRDefault="006B7B5F">
            <w:pPr>
              <w:pStyle w:val="CalendarText"/>
            </w:pPr>
          </w:p>
        </w:tc>
        <w:tc>
          <w:tcPr>
            <w:tcW w:w="1220" w:type="dxa"/>
            <w:tcBorders>
              <w:top w:val="single" w:sz="8" w:space="0" w:color="000080"/>
              <w:left w:val="single" w:sz="8" w:space="0" w:color="000080"/>
              <w:bottom w:val="single" w:sz="8" w:space="0" w:color="000080"/>
              <w:right w:val="single" w:sz="8" w:space="0" w:color="000080"/>
            </w:tcBorders>
            <w:shd w:val="clear" w:color="auto" w:fill="FAFCE5"/>
          </w:tcPr>
          <w:p w:rsidR="006B7B5F" w:rsidRDefault="006B7B5F">
            <w:pPr>
              <w:pStyle w:val="CalendarText"/>
            </w:pPr>
            <w:r>
              <w:rPr>
                <w:rStyle w:val="StyleStyleCalendarNumbers10ptNotBold11pt"/>
                <w:rFonts w:ascii="Calibri" w:hAnsi="Calibri" w:cs="Calibri"/>
                <w:sz w:val="20"/>
              </w:rPr>
              <w:t>8</w:t>
            </w:r>
            <w:r>
              <w:rPr>
                <w:rStyle w:val="WinCalendarHolidayRed"/>
                <w:rFonts w:ascii="Calibri" w:hAnsi="Calibri" w:cs="Calibri"/>
                <w:sz w:val="20"/>
                <w:szCs w:val="20"/>
              </w:rPr>
              <w:t xml:space="preserve"> </w:t>
            </w:r>
          </w:p>
          <w:p w:rsidR="006B7B5F" w:rsidRDefault="006B7B5F">
            <w:pPr>
              <w:pStyle w:val="CalendarText"/>
            </w:pPr>
          </w:p>
        </w:tc>
      </w:tr>
      <w:tr w:rsidR="006B7B5F">
        <w:trPr>
          <w:cantSplit/>
          <w:trHeight w:val="778"/>
        </w:trPr>
        <w:tc>
          <w:tcPr>
            <w:tcW w:w="45" w:type="dxa"/>
            <w:shd w:val="clear" w:color="auto" w:fill="auto"/>
          </w:tcPr>
          <w:p w:rsidR="006B7B5F" w:rsidRDefault="006B7B5F">
            <w:pPr>
              <w:snapToGrid w:val="0"/>
            </w:pPr>
          </w:p>
        </w:tc>
        <w:tc>
          <w:tcPr>
            <w:tcW w:w="1080" w:type="dxa"/>
            <w:tcBorders>
              <w:top w:val="single" w:sz="8" w:space="0" w:color="000080"/>
              <w:left w:val="single" w:sz="8" w:space="0" w:color="000080"/>
              <w:bottom w:val="single" w:sz="8" w:space="0" w:color="000080"/>
            </w:tcBorders>
            <w:shd w:val="clear" w:color="auto" w:fill="FAFCE5"/>
          </w:tcPr>
          <w:p w:rsidR="006B7B5F" w:rsidRDefault="00F012C2">
            <w:pPr>
              <w:pStyle w:val="CalendarText"/>
            </w:pPr>
            <w:r>
              <w:rPr>
                <w:rStyle w:val="StyleStyleCalendarNumbers10ptNotBold11pt"/>
                <w:rFonts w:ascii="Calibri" w:hAnsi="Calibri" w:cs="Calibri"/>
                <w:sz w:val="20"/>
              </w:rPr>
              <w:t>8</w:t>
            </w:r>
            <w:r w:rsidR="006B7B5F">
              <w:rPr>
                <w:rStyle w:val="WinCalendarHolidayRed"/>
                <w:rFonts w:ascii="Calibri" w:hAnsi="Calibri" w:cs="Calibri"/>
                <w:sz w:val="20"/>
                <w:szCs w:val="20"/>
              </w:rPr>
              <w:t xml:space="preserve"> </w:t>
            </w:r>
          </w:p>
          <w:p w:rsidR="006B7B5F" w:rsidRDefault="006B7B5F">
            <w:pPr>
              <w:pStyle w:val="CalendarText"/>
            </w:pPr>
          </w:p>
        </w:tc>
        <w:tc>
          <w:tcPr>
            <w:tcW w:w="2262" w:type="dxa"/>
            <w:tcBorders>
              <w:top w:val="single" w:sz="8" w:space="0" w:color="000080"/>
              <w:left w:val="single" w:sz="8" w:space="0" w:color="000080"/>
              <w:bottom w:val="single" w:sz="8" w:space="0" w:color="000080"/>
            </w:tcBorders>
            <w:shd w:val="clear" w:color="auto" w:fill="FFFFFF"/>
          </w:tcPr>
          <w:p w:rsidR="006B7B5F" w:rsidRDefault="00F012C2">
            <w:pPr>
              <w:pStyle w:val="CalendarText"/>
            </w:pPr>
            <w:r>
              <w:rPr>
                <w:rStyle w:val="StyleStyleCalendarNumbers10ptNotBold11pt"/>
                <w:rFonts w:ascii="Calibri" w:hAnsi="Calibri" w:cs="Calibri"/>
                <w:sz w:val="20"/>
              </w:rPr>
              <w:t>9</w:t>
            </w:r>
            <w:r w:rsidR="006B7B5F">
              <w:rPr>
                <w:rStyle w:val="WinCalendarHolidayRed"/>
                <w:rFonts w:ascii="Calibri" w:hAnsi="Calibri" w:cs="Calibri"/>
                <w:sz w:val="20"/>
                <w:szCs w:val="20"/>
              </w:rPr>
              <w:t xml:space="preserve"> </w:t>
            </w:r>
            <w:r w:rsidR="006B7B5F">
              <w:rPr>
                <w:rStyle w:val="WinCalendarHolidayRed"/>
                <w:rFonts w:ascii="Calibri" w:hAnsi="Calibri" w:cs="Calibri"/>
                <w:sz w:val="18"/>
                <w:szCs w:val="18"/>
                <w:lang w:val="en-CA"/>
              </w:rPr>
              <w:t xml:space="preserve">     </w:t>
            </w:r>
            <w:r w:rsidR="006B7B5F">
              <w:rPr>
                <w:rStyle w:val="WinCalendarHolidayRed"/>
                <w:rFonts w:ascii="Calibri" w:hAnsi="Calibri" w:cs="Calibri"/>
                <w:color w:val="FF0000"/>
                <w:sz w:val="20"/>
                <w:szCs w:val="20"/>
                <w:lang w:val="en-CA"/>
              </w:rPr>
              <w:t>Family Day</w:t>
            </w:r>
          </w:p>
          <w:p w:rsidR="006B7B5F" w:rsidRDefault="006B7B5F">
            <w:pPr>
              <w:pStyle w:val="CalendarText"/>
            </w:pPr>
          </w:p>
        </w:tc>
        <w:tc>
          <w:tcPr>
            <w:tcW w:w="2193" w:type="dxa"/>
            <w:tcBorders>
              <w:top w:val="single" w:sz="8" w:space="0" w:color="000080"/>
              <w:left w:val="single" w:sz="8" w:space="0" w:color="000080"/>
              <w:bottom w:val="single" w:sz="8" w:space="0" w:color="000080"/>
            </w:tcBorders>
            <w:shd w:val="clear" w:color="auto" w:fill="FFFFFF"/>
          </w:tcPr>
          <w:p w:rsidR="006B7B5F" w:rsidRDefault="006B7B5F">
            <w:pPr>
              <w:pStyle w:val="CalendarText"/>
            </w:pPr>
            <w:r>
              <w:rPr>
                <w:rStyle w:val="StyleStyleCalendarNumbers10ptNotBold11pt"/>
                <w:rFonts w:ascii="Calibri" w:hAnsi="Calibri" w:cs="Calibri"/>
                <w:sz w:val="20"/>
              </w:rPr>
              <w:t>1</w:t>
            </w:r>
            <w:r w:rsidR="00F012C2">
              <w:rPr>
                <w:rStyle w:val="StyleStyleCalendarNumbers10ptNotBold11pt"/>
                <w:rFonts w:ascii="Calibri" w:hAnsi="Calibri" w:cs="Calibri"/>
                <w:sz w:val="20"/>
              </w:rPr>
              <w:t>0</w:t>
            </w:r>
            <w:r>
              <w:rPr>
                <w:rStyle w:val="WinCalendarHolidayRed"/>
                <w:rFonts w:ascii="Calibri" w:hAnsi="Calibri" w:cs="Calibri"/>
                <w:sz w:val="20"/>
                <w:szCs w:val="20"/>
              </w:rPr>
              <w:t xml:space="preserve"> </w:t>
            </w:r>
          </w:p>
          <w:p w:rsidR="006B7B5F" w:rsidRDefault="006B7B5F">
            <w:pPr>
              <w:pStyle w:val="CalendarText"/>
              <w:rPr>
                <w:rStyle w:val="StyleStyleCalendarNumbers10ptNotBold11pt"/>
                <w:rFonts w:ascii="Calibri" w:hAnsi="Calibri" w:cs="Calibri"/>
                <w:sz w:val="20"/>
              </w:rPr>
            </w:pPr>
          </w:p>
        </w:tc>
        <w:tc>
          <w:tcPr>
            <w:tcW w:w="2310" w:type="dxa"/>
            <w:tcBorders>
              <w:top w:val="single" w:sz="8" w:space="0" w:color="000080"/>
              <w:left w:val="single" w:sz="8" w:space="0" w:color="000080"/>
              <w:bottom w:val="single" w:sz="8" w:space="0" w:color="000080"/>
            </w:tcBorders>
            <w:shd w:val="clear" w:color="auto" w:fill="FFFFFF"/>
          </w:tcPr>
          <w:p w:rsidR="006B7B5F" w:rsidRDefault="006B7B5F">
            <w:pPr>
              <w:pStyle w:val="CalendarText"/>
            </w:pPr>
            <w:r>
              <w:rPr>
                <w:rStyle w:val="StyleStyleCalendarNumbers10ptNotBold11pt"/>
                <w:rFonts w:ascii="Calibri" w:hAnsi="Calibri" w:cs="Calibri"/>
                <w:sz w:val="20"/>
              </w:rPr>
              <w:t>1</w:t>
            </w:r>
            <w:r w:rsidR="00F012C2">
              <w:rPr>
                <w:rStyle w:val="StyleStyleCalendarNumbers10ptNotBold11pt"/>
                <w:rFonts w:ascii="Calibri" w:hAnsi="Calibri" w:cs="Calibri"/>
                <w:sz w:val="20"/>
              </w:rPr>
              <w:t>1</w:t>
            </w:r>
            <w:r>
              <w:rPr>
                <w:rStyle w:val="WinCalendarHolidayRed"/>
                <w:rFonts w:ascii="Calibri" w:hAnsi="Calibri" w:cs="Calibri"/>
                <w:sz w:val="20"/>
                <w:szCs w:val="20"/>
              </w:rPr>
              <w:t xml:space="preserve"> </w:t>
            </w:r>
          </w:p>
          <w:p w:rsidR="006B7B5F" w:rsidRDefault="006B7B5F">
            <w:pPr>
              <w:pStyle w:val="CalendarText"/>
            </w:pPr>
          </w:p>
        </w:tc>
        <w:tc>
          <w:tcPr>
            <w:tcW w:w="2370" w:type="dxa"/>
            <w:tcBorders>
              <w:top w:val="single" w:sz="8" w:space="0" w:color="000080"/>
              <w:left w:val="single" w:sz="8" w:space="0" w:color="000080"/>
              <w:bottom w:val="single" w:sz="8" w:space="0" w:color="000080"/>
            </w:tcBorders>
            <w:shd w:val="clear" w:color="auto" w:fill="FFFFFF"/>
          </w:tcPr>
          <w:p w:rsidR="006B7B5F" w:rsidRDefault="00F012C2">
            <w:pPr>
              <w:pStyle w:val="CalendarText"/>
              <w:rPr>
                <w:szCs w:val="20"/>
              </w:rPr>
            </w:pPr>
            <w:r>
              <w:rPr>
                <w:rStyle w:val="StyleStyleCalendarNumbers10ptNotBold11pt"/>
                <w:rFonts w:ascii="Calibri" w:hAnsi="Calibri" w:cs="Calibri"/>
                <w:sz w:val="20"/>
              </w:rPr>
              <w:t>12</w:t>
            </w:r>
          </w:p>
          <w:p w:rsidR="006B7B5F" w:rsidRDefault="006B7B5F">
            <w:pPr>
              <w:pStyle w:val="CalendarText"/>
              <w:rPr>
                <w:rStyle w:val="StyleStyleCalendarNumbers10ptNotBold11pt"/>
                <w:rFonts w:ascii="Calibri" w:hAnsi="Calibri" w:cs="Calibri"/>
                <w:sz w:val="20"/>
              </w:rPr>
            </w:pPr>
          </w:p>
        </w:tc>
        <w:tc>
          <w:tcPr>
            <w:tcW w:w="2175" w:type="dxa"/>
            <w:tcBorders>
              <w:top w:val="single" w:sz="8" w:space="0" w:color="000080"/>
              <w:left w:val="single" w:sz="8" w:space="0" w:color="000080"/>
              <w:bottom w:val="single" w:sz="8" w:space="0" w:color="000080"/>
            </w:tcBorders>
            <w:shd w:val="clear" w:color="auto" w:fill="FFFFFF"/>
          </w:tcPr>
          <w:p w:rsidR="006B7B5F" w:rsidRDefault="00F012C2">
            <w:pPr>
              <w:pStyle w:val="CalendarText"/>
            </w:pPr>
            <w:r>
              <w:rPr>
                <w:rStyle w:val="StyleStyleCalendarNumbers10ptNotBold11pt"/>
                <w:rFonts w:ascii="Calibri" w:hAnsi="Calibri" w:cs="Calibri"/>
                <w:sz w:val="20"/>
              </w:rPr>
              <w:t>13</w:t>
            </w:r>
          </w:p>
          <w:p w:rsidR="006B7B5F" w:rsidRDefault="006B7B5F">
            <w:pPr>
              <w:pStyle w:val="CalendarText"/>
            </w:pPr>
          </w:p>
        </w:tc>
        <w:tc>
          <w:tcPr>
            <w:tcW w:w="1220" w:type="dxa"/>
            <w:tcBorders>
              <w:top w:val="single" w:sz="8" w:space="0" w:color="000080"/>
              <w:left w:val="single" w:sz="8" w:space="0" w:color="000080"/>
              <w:bottom w:val="single" w:sz="8" w:space="0" w:color="000080"/>
              <w:right w:val="single" w:sz="8" w:space="0" w:color="000080"/>
            </w:tcBorders>
            <w:shd w:val="clear" w:color="auto" w:fill="FAFCE5"/>
          </w:tcPr>
          <w:p w:rsidR="006B7B5F" w:rsidRDefault="00F012C2">
            <w:pPr>
              <w:pStyle w:val="CalendarText"/>
            </w:pPr>
            <w:r>
              <w:rPr>
                <w:rStyle w:val="StyleStyleCalendarNumbers10ptNotBold11pt"/>
                <w:rFonts w:ascii="Calibri" w:hAnsi="Calibri" w:cs="Calibri"/>
                <w:sz w:val="20"/>
              </w:rPr>
              <w:t>14</w:t>
            </w:r>
          </w:p>
          <w:p w:rsidR="006B7B5F" w:rsidRDefault="006B7B5F">
            <w:pPr>
              <w:pStyle w:val="CalendarText"/>
            </w:pPr>
          </w:p>
        </w:tc>
      </w:tr>
      <w:tr w:rsidR="006B7B5F">
        <w:trPr>
          <w:cantSplit/>
          <w:trHeight w:val="787"/>
        </w:trPr>
        <w:tc>
          <w:tcPr>
            <w:tcW w:w="45" w:type="dxa"/>
            <w:shd w:val="clear" w:color="auto" w:fill="auto"/>
          </w:tcPr>
          <w:p w:rsidR="006B7B5F" w:rsidRDefault="006B7B5F">
            <w:pPr>
              <w:snapToGrid w:val="0"/>
            </w:pPr>
          </w:p>
        </w:tc>
        <w:tc>
          <w:tcPr>
            <w:tcW w:w="1080" w:type="dxa"/>
            <w:tcBorders>
              <w:top w:val="single" w:sz="8" w:space="0" w:color="000080"/>
              <w:left w:val="single" w:sz="8" w:space="0" w:color="000080"/>
              <w:bottom w:val="single" w:sz="8" w:space="0" w:color="000080"/>
            </w:tcBorders>
            <w:shd w:val="clear" w:color="auto" w:fill="FAFCE5"/>
          </w:tcPr>
          <w:p w:rsidR="006B7B5F" w:rsidRDefault="006B7B5F">
            <w:pPr>
              <w:pStyle w:val="CalendarText"/>
            </w:pPr>
            <w:r>
              <w:rPr>
                <w:rStyle w:val="StyleStyleCalendarNumbers10ptNotBold11pt"/>
                <w:rFonts w:ascii="Calibri" w:hAnsi="Calibri" w:cs="Calibri"/>
                <w:sz w:val="20"/>
              </w:rPr>
              <w:t>1</w:t>
            </w:r>
            <w:r w:rsidR="00F012C2">
              <w:rPr>
                <w:rStyle w:val="StyleStyleCalendarNumbers10ptNotBold11pt"/>
                <w:rFonts w:ascii="Calibri" w:hAnsi="Calibri" w:cs="Calibri"/>
                <w:sz w:val="20"/>
              </w:rPr>
              <w:t>5</w:t>
            </w:r>
            <w:r>
              <w:rPr>
                <w:rStyle w:val="WinCalendarHolidayRed"/>
                <w:rFonts w:ascii="Calibri" w:hAnsi="Calibri" w:cs="Calibri"/>
                <w:sz w:val="20"/>
                <w:szCs w:val="20"/>
              </w:rPr>
              <w:t xml:space="preserve"> </w:t>
            </w:r>
          </w:p>
          <w:p w:rsidR="006B7B5F" w:rsidRDefault="006B7B5F">
            <w:pPr>
              <w:pStyle w:val="CalendarText"/>
            </w:pPr>
          </w:p>
        </w:tc>
        <w:tc>
          <w:tcPr>
            <w:tcW w:w="2262" w:type="dxa"/>
            <w:tcBorders>
              <w:top w:val="single" w:sz="8" w:space="0" w:color="000080"/>
              <w:left w:val="single" w:sz="8" w:space="0" w:color="000080"/>
              <w:bottom w:val="single" w:sz="8" w:space="0" w:color="000080"/>
            </w:tcBorders>
            <w:shd w:val="clear" w:color="auto" w:fill="FFFFFF"/>
          </w:tcPr>
          <w:p w:rsidR="006B7B5F" w:rsidRDefault="006B7B5F">
            <w:pPr>
              <w:pStyle w:val="CalendarText"/>
            </w:pPr>
            <w:r>
              <w:rPr>
                <w:rStyle w:val="StyleStyleCalendarNumbers10ptNotBold11pt"/>
                <w:rFonts w:ascii="Calibri" w:hAnsi="Calibri" w:cs="Calibri"/>
                <w:sz w:val="20"/>
              </w:rPr>
              <w:t>1</w:t>
            </w:r>
            <w:r w:rsidR="00F012C2">
              <w:rPr>
                <w:rStyle w:val="StyleStyleCalendarNumbers10ptNotBold11pt"/>
                <w:rFonts w:ascii="Calibri" w:hAnsi="Calibri" w:cs="Calibri"/>
                <w:sz w:val="20"/>
              </w:rPr>
              <w:t>6</w:t>
            </w:r>
            <w:r>
              <w:rPr>
                <w:rStyle w:val="WinCalendarHolidayRed"/>
                <w:rFonts w:ascii="Calibri" w:hAnsi="Calibri" w:cs="Calibri"/>
                <w:sz w:val="20"/>
                <w:szCs w:val="20"/>
              </w:rPr>
              <w:t xml:space="preserve"> </w:t>
            </w:r>
          </w:p>
          <w:p w:rsidR="006B7B5F" w:rsidRDefault="006B7B5F">
            <w:pPr>
              <w:pStyle w:val="CalendarText"/>
              <w:rPr>
                <w:rStyle w:val="StyleStyleCalendarNumbers10ptNotBold11pt"/>
                <w:rFonts w:ascii="Calibri" w:hAnsi="Calibri" w:cs="Calibri"/>
                <w:sz w:val="20"/>
              </w:rPr>
            </w:pPr>
          </w:p>
        </w:tc>
        <w:tc>
          <w:tcPr>
            <w:tcW w:w="2193" w:type="dxa"/>
            <w:tcBorders>
              <w:top w:val="single" w:sz="8" w:space="0" w:color="000080"/>
              <w:left w:val="single" w:sz="8" w:space="0" w:color="000080"/>
              <w:bottom w:val="single" w:sz="8" w:space="0" w:color="000080"/>
            </w:tcBorders>
            <w:shd w:val="clear" w:color="auto" w:fill="FFFFFF"/>
          </w:tcPr>
          <w:p w:rsidR="006B7B5F" w:rsidRDefault="006B7B5F">
            <w:pPr>
              <w:pStyle w:val="CalendarText"/>
            </w:pPr>
            <w:r>
              <w:rPr>
                <w:rStyle w:val="StyleStyleCalendarNumbers10ptNotBold11pt"/>
                <w:rFonts w:ascii="Calibri" w:hAnsi="Calibri" w:cs="Calibri"/>
                <w:sz w:val="20"/>
              </w:rPr>
              <w:t>1</w:t>
            </w:r>
            <w:r w:rsidR="00F012C2">
              <w:rPr>
                <w:rStyle w:val="StyleStyleCalendarNumbers10ptNotBold11pt"/>
                <w:rFonts w:ascii="Calibri" w:hAnsi="Calibri" w:cs="Calibri"/>
                <w:sz w:val="20"/>
              </w:rPr>
              <w:t>7</w:t>
            </w:r>
            <w:r>
              <w:rPr>
                <w:rStyle w:val="WinCalendarHolidayRed"/>
                <w:rFonts w:ascii="Calibri" w:hAnsi="Calibri" w:cs="Calibri"/>
                <w:sz w:val="20"/>
                <w:szCs w:val="20"/>
              </w:rPr>
              <w:t xml:space="preserve"> </w:t>
            </w:r>
          </w:p>
          <w:p w:rsidR="006B7B5F" w:rsidRDefault="006B7B5F">
            <w:pPr>
              <w:pStyle w:val="CalendarText"/>
            </w:pPr>
          </w:p>
          <w:p w:rsidR="006B7B5F" w:rsidRDefault="006B7B5F">
            <w:pPr>
              <w:pStyle w:val="CalendarText"/>
            </w:pPr>
          </w:p>
        </w:tc>
        <w:tc>
          <w:tcPr>
            <w:tcW w:w="2310" w:type="dxa"/>
            <w:tcBorders>
              <w:top w:val="single" w:sz="8" w:space="0" w:color="000080"/>
              <w:left w:val="single" w:sz="8" w:space="0" w:color="000080"/>
              <w:bottom w:val="single" w:sz="8" w:space="0" w:color="000080"/>
            </w:tcBorders>
            <w:shd w:val="clear" w:color="auto" w:fill="FFFFFF"/>
          </w:tcPr>
          <w:p w:rsidR="006B7B5F" w:rsidRDefault="006B7B5F">
            <w:pPr>
              <w:pStyle w:val="CalendarText"/>
              <w:rPr>
                <w:rFonts w:cs="Times New Roman"/>
                <w:szCs w:val="20"/>
              </w:rPr>
            </w:pPr>
            <w:r>
              <w:rPr>
                <w:rStyle w:val="StyleStyleCalendarNumbers10ptNotBold11pt"/>
                <w:rFonts w:ascii="Calibri" w:hAnsi="Calibri" w:cs="Calibri"/>
                <w:sz w:val="20"/>
              </w:rPr>
              <w:t>1</w:t>
            </w:r>
            <w:r w:rsidR="00F012C2">
              <w:rPr>
                <w:rStyle w:val="StyleStyleCalendarNumbers10ptNotBold11pt"/>
                <w:rFonts w:ascii="Calibri" w:hAnsi="Calibri" w:cs="Calibri"/>
                <w:sz w:val="20"/>
              </w:rPr>
              <w:t>8</w:t>
            </w:r>
            <w:r>
              <w:rPr>
                <w:rStyle w:val="WinCalendarHolidayRed"/>
                <w:rFonts w:ascii="Calibri" w:hAnsi="Calibri" w:cs="Calibri"/>
                <w:sz w:val="20"/>
                <w:szCs w:val="20"/>
              </w:rPr>
              <w:t xml:space="preserve"> </w:t>
            </w:r>
          </w:p>
          <w:p w:rsidR="006B7B5F" w:rsidRDefault="006B7B5F">
            <w:pPr>
              <w:pStyle w:val="CalendarText"/>
              <w:rPr>
                <w:rStyle w:val="StyleStyleCalendarNumbers10ptNotBold11pt"/>
                <w:rFonts w:ascii="Calibri" w:hAnsi="Calibri" w:cs="Calibri"/>
                <w:sz w:val="20"/>
              </w:rPr>
            </w:pPr>
          </w:p>
        </w:tc>
        <w:tc>
          <w:tcPr>
            <w:tcW w:w="2370" w:type="dxa"/>
            <w:tcBorders>
              <w:top w:val="single" w:sz="8" w:space="0" w:color="000080"/>
              <w:left w:val="single" w:sz="8" w:space="0" w:color="000080"/>
              <w:bottom w:val="single" w:sz="8" w:space="0" w:color="000080"/>
            </w:tcBorders>
            <w:shd w:val="clear" w:color="auto" w:fill="FFFFFF"/>
          </w:tcPr>
          <w:p w:rsidR="006B7B5F" w:rsidRDefault="00F012C2">
            <w:pPr>
              <w:pStyle w:val="CalendarText"/>
            </w:pPr>
            <w:r>
              <w:rPr>
                <w:rStyle w:val="StyleStyleCalendarNumbers10ptNotBold11pt"/>
                <w:rFonts w:ascii="Calibri" w:hAnsi="Calibri" w:cs="Calibri"/>
                <w:sz w:val="20"/>
              </w:rPr>
              <w:t>19</w:t>
            </w:r>
          </w:p>
          <w:p w:rsidR="006B7B5F" w:rsidRDefault="006B7B5F">
            <w:pPr>
              <w:pStyle w:val="CalendarText"/>
            </w:pPr>
          </w:p>
          <w:p w:rsidR="006B7B5F" w:rsidRDefault="006B7B5F">
            <w:pPr>
              <w:pStyle w:val="CalendarText"/>
            </w:pPr>
          </w:p>
        </w:tc>
        <w:tc>
          <w:tcPr>
            <w:tcW w:w="2175" w:type="dxa"/>
            <w:tcBorders>
              <w:top w:val="single" w:sz="8" w:space="0" w:color="000080"/>
              <w:left w:val="single" w:sz="8" w:space="0" w:color="000080"/>
              <w:bottom w:val="single" w:sz="8" w:space="0" w:color="000080"/>
            </w:tcBorders>
            <w:shd w:val="clear" w:color="auto" w:fill="FFFFFF"/>
          </w:tcPr>
          <w:p w:rsidR="006B7B5F" w:rsidRDefault="00F012C2" w:rsidP="00461DD8">
            <w:pPr>
              <w:pStyle w:val="CalendarText"/>
            </w:pPr>
            <w:r>
              <w:rPr>
                <w:rStyle w:val="StyleStyleCalendarNumbers10ptNotBold11pt"/>
                <w:rFonts w:ascii="Calibri" w:hAnsi="Calibri" w:cs="Calibri"/>
                <w:sz w:val="20"/>
              </w:rPr>
              <w:t>20</w:t>
            </w:r>
            <w:r w:rsidR="006B7B5F">
              <w:rPr>
                <w:rStyle w:val="WinCalendarHolidayRed"/>
                <w:rFonts w:ascii="Calibri" w:hAnsi="Calibri" w:cs="Calibri"/>
                <w:sz w:val="20"/>
                <w:szCs w:val="20"/>
              </w:rPr>
              <w:t xml:space="preserve"> </w:t>
            </w:r>
            <w:r w:rsidR="006B7B5F">
              <w:rPr>
                <w:rStyle w:val="WinCalendarHolidayRed"/>
                <w:rFonts w:ascii="Calibri" w:hAnsi="Calibri" w:cs="Calibri"/>
                <w:sz w:val="18"/>
                <w:szCs w:val="18"/>
                <w:lang w:val="en-CA"/>
              </w:rPr>
              <w:t xml:space="preserve">    </w:t>
            </w:r>
          </w:p>
        </w:tc>
        <w:tc>
          <w:tcPr>
            <w:tcW w:w="1220" w:type="dxa"/>
            <w:tcBorders>
              <w:top w:val="single" w:sz="8" w:space="0" w:color="000080"/>
              <w:left w:val="single" w:sz="8" w:space="0" w:color="000080"/>
              <w:bottom w:val="single" w:sz="8" w:space="0" w:color="000080"/>
              <w:right w:val="single" w:sz="8" w:space="0" w:color="000080"/>
            </w:tcBorders>
            <w:shd w:val="clear" w:color="auto" w:fill="FAFCE5"/>
          </w:tcPr>
          <w:p w:rsidR="006B7B5F" w:rsidRDefault="00F012C2">
            <w:pPr>
              <w:pStyle w:val="CalendarText"/>
            </w:pPr>
            <w:r>
              <w:rPr>
                <w:rStyle w:val="StyleStyleCalendarNumbers10ptNotBold11pt"/>
                <w:rFonts w:ascii="Calibri" w:hAnsi="Calibri" w:cs="Calibri"/>
                <w:sz w:val="20"/>
              </w:rPr>
              <w:t>21</w:t>
            </w:r>
          </w:p>
          <w:p w:rsidR="006B7B5F" w:rsidRDefault="006B7B5F">
            <w:pPr>
              <w:pStyle w:val="CalendarText"/>
            </w:pPr>
          </w:p>
        </w:tc>
      </w:tr>
      <w:tr w:rsidR="006B7B5F" w:rsidTr="00F012C2">
        <w:trPr>
          <w:cantSplit/>
          <w:trHeight w:val="859"/>
        </w:trPr>
        <w:tc>
          <w:tcPr>
            <w:tcW w:w="45" w:type="dxa"/>
            <w:shd w:val="clear" w:color="auto" w:fill="auto"/>
          </w:tcPr>
          <w:p w:rsidR="006B7B5F" w:rsidRDefault="006B7B5F">
            <w:pPr>
              <w:snapToGrid w:val="0"/>
            </w:pPr>
          </w:p>
        </w:tc>
        <w:tc>
          <w:tcPr>
            <w:tcW w:w="1080" w:type="dxa"/>
            <w:tcBorders>
              <w:top w:val="single" w:sz="8" w:space="0" w:color="000080"/>
              <w:left w:val="single" w:sz="8" w:space="0" w:color="000080"/>
              <w:bottom w:val="single" w:sz="8" w:space="0" w:color="000080"/>
            </w:tcBorders>
            <w:shd w:val="clear" w:color="auto" w:fill="FAFCE5"/>
          </w:tcPr>
          <w:p w:rsidR="006B7B5F" w:rsidRDefault="006B7B5F">
            <w:pPr>
              <w:pStyle w:val="CalendarText"/>
            </w:pPr>
            <w:r>
              <w:rPr>
                <w:rStyle w:val="StyleStyleCalendarNumbers10ptNotBold11pt"/>
                <w:rFonts w:ascii="Calibri" w:hAnsi="Calibri" w:cs="Calibri"/>
                <w:sz w:val="20"/>
              </w:rPr>
              <w:t>2</w:t>
            </w:r>
            <w:r w:rsidR="00F012C2">
              <w:rPr>
                <w:rStyle w:val="StyleStyleCalendarNumbers10ptNotBold11pt"/>
                <w:rFonts w:ascii="Calibri" w:hAnsi="Calibri" w:cs="Calibri"/>
                <w:sz w:val="20"/>
              </w:rPr>
              <w:t>2</w:t>
            </w:r>
            <w:r>
              <w:rPr>
                <w:rStyle w:val="WinCalendarHolidayRed"/>
                <w:rFonts w:ascii="Calibri" w:hAnsi="Calibri" w:cs="Calibri"/>
                <w:sz w:val="20"/>
                <w:szCs w:val="20"/>
              </w:rPr>
              <w:t xml:space="preserve"> </w:t>
            </w:r>
          </w:p>
          <w:p w:rsidR="006B7B5F" w:rsidRDefault="006B7B5F">
            <w:pPr>
              <w:pStyle w:val="CalendarText"/>
            </w:pPr>
          </w:p>
        </w:tc>
        <w:tc>
          <w:tcPr>
            <w:tcW w:w="2262" w:type="dxa"/>
            <w:tcBorders>
              <w:top w:val="single" w:sz="8" w:space="0" w:color="000080"/>
              <w:left w:val="single" w:sz="8" w:space="0" w:color="000080"/>
              <w:bottom w:val="single" w:sz="8" w:space="0" w:color="000080"/>
            </w:tcBorders>
            <w:shd w:val="clear" w:color="auto" w:fill="FFFFFF"/>
          </w:tcPr>
          <w:p w:rsidR="006B7B5F" w:rsidRDefault="006B7B5F">
            <w:pPr>
              <w:pStyle w:val="CalendarText"/>
            </w:pPr>
            <w:r>
              <w:rPr>
                <w:rStyle w:val="StyleStyleCalendarNumbers10ptNotBold11pt"/>
                <w:rFonts w:ascii="Calibri" w:hAnsi="Calibri" w:cs="Calibri"/>
                <w:sz w:val="20"/>
              </w:rPr>
              <w:t>2</w:t>
            </w:r>
            <w:r w:rsidR="00F012C2">
              <w:rPr>
                <w:rStyle w:val="StyleStyleCalendarNumbers10ptNotBold11pt"/>
                <w:rFonts w:ascii="Calibri" w:hAnsi="Calibri" w:cs="Calibri"/>
                <w:sz w:val="20"/>
              </w:rPr>
              <w:t>3</w:t>
            </w:r>
            <w:r>
              <w:rPr>
                <w:rStyle w:val="WinCalendarHolidayRed"/>
                <w:rFonts w:ascii="Calibri" w:hAnsi="Calibri" w:cs="Calibri"/>
                <w:sz w:val="20"/>
                <w:szCs w:val="20"/>
              </w:rPr>
              <w:t xml:space="preserve"> </w:t>
            </w:r>
          </w:p>
          <w:p w:rsidR="006B7B5F" w:rsidRDefault="006B7B5F">
            <w:pPr>
              <w:pStyle w:val="CalendarText"/>
              <w:rPr>
                <w:rStyle w:val="StyleStyleCalendarNumbers10ptNotBold11pt"/>
                <w:rFonts w:ascii="Calibri" w:hAnsi="Calibri" w:cs="Calibri"/>
                <w:sz w:val="20"/>
              </w:rPr>
            </w:pPr>
          </w:p>
        </w:tc>
        <w:tc>
          <w:tcPr>
            <w:tcW w:w="2193" w:type="dxa"/>
            <w:tcBorders>
              <w:top w:val="single" w:sz="8" w:space="0" w:color="000080"/>
              <w:left w:val="single" w:sz="8" w:space="0" w:color="000080"/>
              <w:bottom w:val="single" w:sz="8" w:space="0" w:color="000080"/>
            </w:tcBorders>
            <w:shd w:val="clear" w:color="auto" w:fill="FFFFFF"/>
          </w:tcPr>
          <w:p w:rsidR="006B7B5F" w:rsidRDefault="006B7B5F">
            <w:pPr>
              <w:pStyle w:val="CalendarText"/>
            </w:pPr>
            <w:r>
              <w:rPr>
                <w:rStyle w:val="StyleStyleCalendarNumbers10ptNotBold11pt"/>
                <w:rFonts w:ascii="Calibri" w:hAnsi="Calibri" w:cs="Calibri"/>
                <w:sz w:val="20"/>
              </w:rPr>
              <w:t>2</w:t>
            </w:r>
            <w:r w:rsidR="00F012C2">
              <w:rPr>
                <w:rStyle w:val="StyleStyleCalendarNumbers10ptNotBold11pt"/>
                <w:rFonts w:ascii="Calibri" w:hAnsi="Calibri" w:cs="Calibri"/>
                <w:sz w:val="20"/>
              </w:rPr>
              <w:t>4</w:t>
            </w:r>
            <w:r>
              <w:rPr>
                <w:rStyle w:val="WinCalendarHolidayRed"/>
                <w:rFonts w:ascii="Calibri" w:hAnsi="Calibri" w:cs="Calibri"/>
                <w:sz w:val="20"/>
                <w:szCs w:val="20"/>
              </w:rPr>
              <w:t xml:space="preserve"> </w:t>
            </w:r>
          </w:p>
          <w:p w:rsidR="006B7B5F" w:rsidRDefault="006B7B5F">
            <w:pPr>
              <w:pStyle w:val="CalendarText"/>
            </w:pPr>
          </w:p>
        </w:tc>
        <w:tc>
          <w:tcPr>
            <w:tcW w:w="2310" w:type="dxa"/>
            <w:tcBorders>
              <w:top w:val="single" w:sz="8" w:space="0" w:color="000080"/>
              <w:left w:val="single" w:sz="8" w:space="0" w:color="000080"/>
              <w:bottom w:val="single" w:sz="8" w:space="0" w:color="000080"/>
            </w:tcBorders>
            <w:shd w:val="clear" w:color="auto" w:fill="FFFFFF"/>
          </w:tcPr>
          <w:p w:rsidR="006B7B5F" w:rsidRDefault="006B7B5F">
            <w:pPr>
              <w:pStyle w:val="CalendarText"/>
            </w:pPr>
            <w:r>
              <w:rPr>
                <w:rStyle w:val="StyleStyleCalendarNumbers10ptNotBold11pt"/>
                <w:rFonts w:ascii="Calibri" w:hAnsi="Calibri" w:cs="Calibri"/>
                <w:sz w:val="20"/>
              </w:rPr>
              <w:t>2</w:t>
            </w:r>
            <w:r w:rsidR="00F012C2">
              <w:rPr>
                <w:rStyle w:val="StyleStyleCalendarNumbers10ptNotBold11pt"/>
                <w:rFonts w:ascii="Calibri" w:hAnsi="Calibri" w:cs="Calibri"/>
                <w:sz w:val="20"/>
              </w:rPr>
              <w:t>5</w:t>
            </w:r>
            <w:r>
              <w:rPr>
                <w:rStyle w:val="WinCalendarHolidayRed"/>
                <w:rFonts w:ascii="Calibri" w:hAnsi="Calibri" w:cs="Calibri"/>
                <w:sz w:val="20"/>
                <w:szCs w:val="20"/>
              </w:rPr>
              <w:t xml:space="preserve"> </w:t>
            </w:r>
          </w:p>
          <w:p w:rsidR="006B7B5F" w:rsidRDefault="006B7B5F">
            <w:pPr>
              <w:pStyle w:val="CalendarText"/>
              <w:rPr>
                <w:rStyle w:val="StyleStyleCalendarNumbers10ptNotBold11pt"/>
                <w:rFonts w:ascii="Calibri" w:hAnsi="Calibri" w:cs="Calibri"/>
                <w:sz w:val="20"/>
              </w:rPr>
            </w:pPr>
          </w:p>
        </w:tc>
        <w:tc>
          <w:tcPr>
            <w:tcW w:w="2370" w:type="dxa"/>
            <w:tcBorders>
              <w:top w:val="single" w:sz="8" w:space="0" w:color="000080"/>
              <w:left w:val="single" w:sz="8" w:space="0" w:color="000080"/>
              <w:bottom w:val="single" w:sz="8" w:space="0" w:color="000080"/>
            </w:tcBorders>
            <w:shd w:val="clear" w:color="auto" w:fill="FFFFFF"/>
          </w:tcPr>
          <w:p w:rsidR="006B7B5F" w:rsidRDefault="006B7B5F">
            <w:pPr>
              <w:pStyle w:val="CalendarText"/>
            </w:pPr>
            <w:r>
              <w:rPr>
                <w:rStyle w:val="StyleStyleCalendarNumbers10ptNotBold11pt"/>
                <w:rFonts w:ascii="Calibri" w:hAnsi="Calibri" w:cs="Calibri"/>
                <w:sz w:val="20"/>
              </w:rPr>
              <w:t>2</w:t>
            </w:r>
            <w:r w:rsidR="00F012C2">
              <w:rPr>
                <w:rStyle w:val="StyleStyleCalendarNumbers10ptNotBold11pt"/>
                <w:rFonts w:ascii="Calibri" w:hAnsi="Calibri" w:cs="Calibri"/>
                <w:sz w:val="20"/>
              </w:rPr>
              <w:t>6</w:t>
            </w:r>
            <w:r>
              <w:rPr>
                <w:rStyle w:val="WinCalendarHolidayRed"/>
                <w:rFonts w:ascii="Calibri" w:hAnsi="Calibri" w:cs="Calibri"/>
                <w:sz w:val="20"/>
                <w:szCs w:val="20"/>
              </w:rPr>
              <w:t xml:space="preserve"> </w:t>
            </w:r>
          </w:p>
          <w:p w:rsidR="006B7B5F" w:rsidRDefault="006B7B5F">
            <w:pPr>
              <w:pStyle w:val="CalendarText"/>
            </w:pPr>
          </w:p>
          <w:p w:rsidR="006B7B5F" w:rsidRDefault="006B7B5F">
            <w:pPr>
              <w:pStyle w:val="CalendarText"/>
            </w:pPr>
          </w:p>
        </w:tc>
        <w:tc>
          <w:tcPr>
            <w:tcW w:w="2175" w:type="dxa"/>
            <w:tcBorders>
              <w:top w:val="single" w:sz="8" w:space="0" w:color="000080"/>
              <w:left w:val="single" w:sz="8" w:space="0" w:color="000080"/>
              <w:bottom w:val="single" w:sz="8" w:space="0" w:color="000080"/>
            </w:tcBorders>
            <w:shd w:val="clear" w:color="auto" w:fill="FFFFFF"/>
          </w:tcPr>
          <w:p w:rsidR="006B7B5F" w:rsidRDefault="006B7B5F">
            <w:pPr>
              <w:pStyle w:val="CalendarText"/>
            </w:pPr>
            <w:r>
              <w:rPr>
                <w:rStyle w:val="StyleStyleCalendarNumbers10ptNotBold11pt"/>
                <w:rFonts w:ascii="Calibri" w:hAnsi="Calibri" w:cs="Calibri"/>
                <w:sz w:val="20"/>
              </w:rPr>
              <w:t>2</w:t>
            </w:r>
            <w:r w:rsidR="00F012C2">
              <w:rPr>
                <w:rStyle w:val="StyleStyleCalendarNumbers10ptNotBold11pt"/>
                <w:rFonts w:ascii="Calibri" w:hAnsi="Calibri" w:cs="Calibri"/>
                <w:sz w:val="20"/>
              </w:rPr>
              <w:t>7</w:t>
            </w:r>
            <w:r>
              <w:rPr>
                <w:rStyle w:val="WinCalendarHolidayRed"/>
                <w:rFonts w:ascii="Calibri" w:hAnsi="Calibri" w:cs="Calibri"/>
                <w:sz w:val="20"/>
                <w:szCs w:val="20"/>
              </w:rPr>
              <w:t xml:space="preserve"> </w:t>
            </w:r>
          </w:p>
          <w:p w:rsidR="006B7B5F" w:rsidRDefault="006B7B5F">
            <w:pPr>
              <w:pStyle w:val="CalendarText"/>
              <w:rPr>
                <w:rStyle w:val="CalendarNumbers"/>
                <w:rFonts w:ascii="Calibri" w:hAnsi="Calibri" w:cs="Calibri"/>
                <w:sz w:val="20"/>
                <w:szCs w:val="20"/>
              </w:rPr>
            </w:pPr>
          </w:p>
        </w:tc>
        <w:tc>
          <w:tcPr>
            <w:tcW w:w="1220" w:type="dxa"/>
            <w:tcBorders>
              <w:top w:val="single" w:sz="8" w:space="0" w:color="000080"/>
              <w:left w:val="single" w:sz="8" w:space="0" w:color="000080"/>
              <w:bottom w:val="single" w:sz="8" w:space="0" w:color="000080"/>
              <w:right w:val="single" w:sz="8" w:space="0" w:color="000080"/>
            </w:tcBorders>
            <w:shd w:val="clear" w:color="auto" w:fill="auto"/>
          </w:tcPr>
          <w:p w:rsidR="006B7B5F" w:rsidRDefault="00461DD8" w:rsidP="00461DD8">
            <w:pPr>
              <w:pStyle w:val="CalendarText"/>
            </w:pPr>
            <w:r>
              <w:rPr>
                <w:rStyle w:val="CalendarNumbers"/>
                <w:rFonts w:ascii="Calibri" w:hAnsi="Calibri" w:cs="Calibri"/>
                <w:sz w:val="20"/>
                <w:szCs w:val="20"/>
              </w:rPr>
              <w:t xml:space="preserve">28 </w:t>
            </w:r>
          </w:p>
        </w:tc>
      </w:tr>
    </w:tbl>
    <w:p w:rsidR="00B2043A" w:rsidRDefault="00B2043A">
      <w:pPr>
        <w:pStyle w:val="BodyText"/>
      </w:pPr>
    </w:p>
    <w:tbl>
      <w:tblPr>
        <w:tblW w:w="0" w:type="auto"/>
        <w:tblInd w:w="-35" w:type="dxa"/>
        <w:tblLayout w:type="fixed"/>
        <w:tblCellMar>
          <w:left w:w="14" w:type="dxa"/>
          <w:right w:w="43" w:type="dxa"/>
        </w:tblCellMar>
        <w:tblLook w:val="0000" w:firstRow="0" w:lastRow="0" w:firstColumn="0" w:lastColumn="0" w:noHBand="0" w:noVBand="0"/>
      </w:tblPr>
      <w:tblGrid>
        <w:gridCol w:w="1112"/>
        <w:gridCol w:w="2309"/>
        <w:gridCol w:w="2141"/>
        <w:gridCol w:w="2309"/>
        <w:gridCol w:w="2393"/>
        <w:gridCol w:w="2174"/>
        <w:gridCol w:w="1137"/>
        <w:gridCol w:w="60"/>
        <w:gridCol w:w="20"/>
      </w:tblGrid>
      <w:tr w:rsidR="006B7B5F">
        <w:trPr>
          <w:cantSplit/>
        </w:trPr>
        <w:tc>
          <w:tcPr>
            <w:tcW w:w="1112" w:type="dxa"/>
            <w:tcBorders>
              <w:top w:val="single" w:sz="8" w:space="0" w:color="000080"/>
              <w:left w:val="single" w:sz="8" w:space="0" w:color="000080"/>
              <w:bottom w:val="single" w:sz="8" w:space="0" w:color="FFFFFF"/>
            </w:tcBorders>
            <w:shd w:val="clear" w:color="auto" w:fill="000080"/>
            <w:vAlign w:val="bottom"/>
          </w:tcPr>
          <w:p w:rsidR="006B7B5F" w:rsidRDefault="006B7B5F">
            <w:pPr>
              <w:rPr>
                <w:rFonts w:cs="Arial"/>
                <w:b/>
                <w:color w:val="FFFFFF"/>
                <w:sz w:val="20"/>
                <w:szCs w:val="20"/>
              </w:rPr>
            </w:pPr>
            <w:r>
              <w:rPr>
                <w:rFonts w:ascii="Arial" w:hAnsi="Arial" w:cs="Arial"/>
                <w:color w:val="CCCCCC"/>
                <w:sz w:val="20"/>
                <w:szCs w:val="20"/>
              </w:rPr>
              <w:t>◄</w:t>
            </w:r>
            <w:r>
              <w:rPr>
                <w:rFonts w:cs="Arial"/>
                <w:color w:val="CCCCCC"/>
                <w:sz w:val="20"/>
                <w:szCs w:val="20"/>
              </w:rPr>
              <w:t xml:space="preserve"> </w:t>
            </w:r>
            <w:hyperlink r:id="rId10" w:history="1">
              <w:r>
                <w:rPr>
                  <w:rStyle w:val="Hyperlink"/>
                  <w:rFonts w:cs="Arial"/>
                  <w:color w:val="CCCCCC"/>
                  <w:sz w:val="20"/>
                  <w:szCs w:val="20"/>
                </w:rPr>
                <w:t>February</w:t>
              </w:r>
            </w:hyperlink>
          </w:p>
        </w:tc>
        <w:tc>
          <w:tcPr>
            <w:tcW w:w="11326" w:type="dxa"/>
            <w:gridSpan w:val="5"/>
            <w:tcBorders>
              <w:top w:val="single" w:sz="8" w:space="0" w:color="000080"/>
              <w:left w:val="single" w:sz="8" w:space="0" w:color="000080"/>
              <w:bottom w:val="single" w:sz="8" w:space="0" w:color="FFFFFF"/>
            </w:tcBorders>
            <w:shd w:val="clear" w:color="auto" w:fill="000080"/>
            <w:vAlign w:val="bottom"/>
          </w:tcPr>
          <w:p w:rsidR="006B7B5F" w:rsidRDefault="00B2043A">
            <w:pPr>
              <w:jc w:val="center"/>
            </w:pPr>
            <w:r>
              <w:rPr>
                <w:rFonts w:cs="Arial"/>
                <w:b/>
                <w:color w:val="FFFFFF"/>
                <w:sz w:val="20"/>
                <w:szCs w:val="20"/>
              </w:rPr>
              <w:t>~ March 2015</w:t>
            </w:r>
            <w:r w:rsidR="006B7B5F">
              <w:rPr>
                <w:rFonts w:cs="Arial"/>
                <w:b/>
                <w:color w:val="FFFFFF"/>
                <w:sz w:val="20"/>
                <w:szCs w:val="20"/>
              </w:rPr>
              <w:t xml:space="preserve"> ~</w:t>
            </w:r>
          </w:p>
        </w:tc>
        <w:tc>
          <w:tcPr>
            <w:tcW w:w="1217" w:type="dxa"/>
            <w:gridSpan w:val="3"/>
            <w:tcBorders>
              <w:top w:val="single" w:sz="8" w:space="0" w:color="000080"/>
              <w:left w:val="single" w:sz="8" w:space="0" w:color="000080"/>
              <w:right w:val="single" w:sz="8" w:space="0" w:color="000080"/>
            </w:tcBorders>
            <w:shd w:val="clear" w:color="auto" w:fill="000080"/>
            <w:vAlign w:val="bottom"/>
          </w:tcPr>
          <w:p w:rsidR="006B7B5F" w:rsidRDefault="00441936">
            <w:pPr>
              <w:jc w:val="right"/>
            </w:pPr>
            <w:hyperlink r:id="rId11" w:history="1">
              <w:r w:rsidR="006B7B5F">
                <w:rPr>
                  <w:rStyle w:val="Hyperlink"/>
                  <w:rFonts w:cs="Arial"/>
                  <w:color w:val="CCCCCC"/>
                  <w:sz w:val="20"/>
                  <w:szCs w:val="20"/>
                </w:rPr>
                <w:t>April</w:t>
              </w:r>
            </w:hyperlink>
            <w:r w:rsidR="006B7B5F">
              <w:rPr>
                <w:rFonts w:cs="Arial"/>
                <w:color w:val="CCCCCC"/>
                <w:sz w:val="20"/>
                <w:szCs w:val="20"/>
              </w:rPr>
              <w:t xml:space="preserve"> </w:t>
            </w:r>
            <w:r w:rsidR="006B7B5F">
              <w:rPr>
                <w:rFonts w:ascii="Arial" w:hAnsi="Arial" w:cs="Arial"/>
                <w:color w:val="CCCCCC"/>
                <w:sz w:val="20"/>
                <w:szCs w:val="20"/>
              </w:rPr>
              <w:t>►</w:t>
            </w:r>
          </w:p>
        </w:tc>
      </w:tr>
      <w:tr w:rsidR="006B7B5F">
        <w:trPr>
          <w:cantSplit/>
        </w:trPr>
        <w:tc>
          <w:tcPr>
            <w:tcW w:w="1112" w:type="dxa"/>
            <w:tcBorders>
              <w:top w:val="single" w:sz="8" w:space="0" w:color="FFFFFF"/>
              <w:left w:val="single" w:sz="8" w:space="0" w:color="000080"/>
              <w:bottom w:val="single" w:sz="8" w:space="0" w:color="000080"/>
            </w:tcBorders>
            <w:shd w:val="clear" w:color="auto" w:fill="000080"/>
            <w:vAlign w:val="bottom"/>
          </w:tcPr>
          <w:p w:rsidR="006B7B5F" w:rsidRDefault="006B7B5F">
            <w:pPr>
              <w:spacing w:before="20" w:line="100" w:lineRule="atLeast"/>
              <w:jc w:val="center"/>
              <w:rPr>
                <w:rFonts w:cs="Arial"/>
                <w:b/>
                <w:color w:val="FFFFFF"/>
                <w:sz w:val="20"/>
                <w:szCs w:val="20"/>
              </w:rPr>
            </w:pPr>
            <w:r>
              <w:rPr>
                <w:rFonts w:cs="Arial"/>
                <w:b/>
                <w:color w:val="FFFFFF"/>
                <w:sz w:val="20"/>
                <w:szCs w:val="20"/>
              </w:rPr>
              <w:t>Sun</w:t>
            </w:r>
          </w:p>
        </w:tc>
        <w:tc>
          <w:tcPr>
            <w:tcW w:w="2309" w:type="dxa"/>
            <w:tcBorders>
              <w:top w:val="single" w:sz="8" w:space="0" w:color="FFFFFF"/>
              <w:left w:val="single" w:sz="8" w:space="0" w:color="FFFFFF"/>
              <w:bottom w:val="single" w:sz="8" w:space="0" w:color="000080"/>
            </w:tcBorders>
            <w:shd w:val="clear" w:color="auto" w:fill="000080"/>
            <w:vAlign w:val="bottom"/>
          </w:tcPr>
          <w:p w:rsidR="006B7B5F" w:rsidRDefault="006B7B5F">
            <w:pPr>
              <w:spacing w:before="20" w:line="100" w:lineRule="atLeast"/>
              <w:jc w:val="center"/>
              <w:rPr>
                <w:rFonts w:cs="Arial"/>
                <w:b/>
                <w:color w:val="FFFFFF"/>
                <w:sz w:val="20"/>
                <w:szCs w:val="20"/>
              </w:rPr>
            </w:pPr>
            <w:r>
              <w:rPr>
                <w:rFonts w:cs="Arial"/>
                <w:b/>
                <w:color w:val="FFFFFF"/>
                <w:sz w:val="20"/>
                <w:szCs w:val="20"/>
              </w:rPr>
              <w:t>Mon</w:t>
            </w:r>
          </w:p>
        </w:tc>
        <w:tc>
          <w:tcPr>
            <w:tcW w:w="2141" w:type="dxa"/>
            <w:tcBorders>
              <w:top w:val="single" w:sz="8" w:space="0" w:color="FFFFFF"/>
              <w:left w:val="single" w:sz="8" w:space="0" w:color="FFFFFF"/>
              <w:bottom w:val="single" w:sz="8" w:space="0" w:color="000080"/>
            </w:tcBorders>
            <w:shd w:val="clear" w:color="auto" w:fill="000080"/>
            <w:vAlign w:val="bottom"/>
          </w:tcPr>
          <w:p w:rsidR="006B7B5F" w:rsidRDefault="006B7B5F">
            <w:pPr>
              <w:spacing w:before="20" w:line="100" w:lineRule="atLeast"/>
              <w:jc w:val="center"/>
              <w:rPr>
                <w:rFonts w:cs="Arial"/>
                <w:b/>
                <w:color w:val="FFFFFF"/>
                <w:sz w:val="20"/>
                <w:szCs w:val="20"/>
              </w:rPr>
            </w:pPr>
            <w:r>
              <w:rPr>
                <w:rFonts w:cs="Arial"/>
                <w:b/>
                <w:color w:val="FFFFFF"/>
                <w:sz w:val="20"/>
                <w:szCs w:val="20"/>
              </w:rPr>
              <w:t>Tue</w:t>
            </w:r>
          </w:p>
        </w:tc>
        <w:tc>
          <w:tcPr>
            <w:tcW w:w="2309" w:type="dxa"/>
            <w:tcBorders>
              <w:top w:val="single" w:sz="8" w:space="0" w:color="FFFFFF"/>
              <w:left w:val="single" w:sz="8" w:space="0" w:color="FFFFFF"/>
              <w:bottom w:val="single" w:sz="8" w:space="0" w:color="000080"/>
            </w:tcBorders>
            <w:shd w:val="clear" w:color="auto" w:fill="000080"/>
            <w:vAlign w:val="bottom"/>
          </w:tcPr>
          <w:p w:rsidR="006B7B5F" w:rsidRDefault="006B7B5F">
            <w:pPr>
              <w:spacing w:before="20" w:line="100" w:lineRule="atLeast"/>
              <w:jc w:val="center"/>
              <w:rPr>
                <w:rFonts w:cs="Arial"/>
                <w:b/>
                <w:color w:val="FFFFFF"/>
                <w:sz w:val="20"/>
                <w:szCs w:val="20"/>
              </w:rPr>
            </w:pPr>
            <w:r>
              <w:rPr>
                <w:rFonts w:cs="Arial"/>
                <w:b/>
                <w:color w:val="FFFFFF"/>
                <w:sz w:val="20"/>
                <w:szCs w:val="20"/>
              </w:rPr>
              <w:t>Wed</w:t>
            </w:r>
          </w:p>
        </w:tc>
        <w:tc>
          <w:tcPr>
            <w:tcW w:w="2393" w:type="dxa"/>
            <w:tcBorders>
              <w:top w:val="single" w:sz="8" w:space="0" w:color="FFFFFF"/>
              <w:left w:val="single" w:sz="8" w:space="0" w:color="FFFFFF"/>
              <w:bottom w:val="single" w:sz="8" w:space="0" w:color="000080"/>
            </w:tcBorders>
            <w:shd w:val="clear" w:color="auto" w:fill="000080"/>
            <w:vAlign w:val="bottom"/>
          </w:tcPr>
          <w:p w:rsidR="006B7B5F" w:rsidRDefault="006B7B5F">
            <w:pPr>
              <w:spacing w:before="20" w:line="100" w:lineRule="atLeast"/>
              <w:jc w:val="center"/>
              <w:rPr>
                <w:rFonts w:cs="Arial"/>
                <w:b/>
                <w:color w:val="FFFFFF"/>
                <w:sz w:val="20"/>
                <w:szCs w:val="20"/>
              </w:rPr>
            </w:pPr>
            <w:r>
              <w:rPr>
                <w:rFonts w:cs="Arial"/>
                <w:b/>
                <w:color w:val="FFFFFF"/>
                <w:sz w:val="20"/>
                <w:szCs w:val="20"/>
              </w:rPr>
              <w:t>Thu</w:t>
            </w:r>
          </w:p>
        </w:tc>
        <w:tc>
          <w:tcPr>
            <w:tcW w:w="2174" w:type="dxa"/>
            <w:tcBorders>
              <w:top w:val="single" w:sz="8" w:space="0" w:color="FFFFFF"/>
              <w:left w:val="single" w:sz="8" w:space="0" w:color="FFFFFF"/>
              <w:bottom w:val="single" w:sz="8" w:space="0" w:color="000080"/>
            </w:tcBorders>
            <w:shd w:val="clear" w:color="auto" w:fill="000080"/>
            <w:vAlign w:val="bottom"/>
          </w:tcPr>
          <w:p w:rsidR="006B7B5F" w:rsidRDefault="006B7B5F">
            <w:pPr>
              <w:spacing w:before="20" w:line="100" w:lineRule="atLeast"/>
              <w:jc w:val="center"/>
              <w:rPr>
                <w:rFonts w:cs="Arial"/>
                <w:b/>
                <w:color w:val="FFFFFF"/>
                <w:sz w:val="20"/>
                <w:szCs w:val="20"/>
              </w:rPr>
            </w:pPr>
            <w:r>
              <w:rPr>
                <w:rFonts w:cs="Arial"/>
                <w:b/>
                <w:color w:val="FFFFFF"/>
                <w:sz w:val="20"/>
                <w:szCs w:val="20"/>
              </w:rPr>
              <w:t>Fri</w:t>
            </w:r>
          </w:p>
        </w:tc>
        <w:tc>
          <w:tcPr>
            <w:tcW w:w="1217" w:type="dxa"/>
            <w:gridSpan w:val="3"/>
            <w:tcBorders>
              <w:top w:val="single" w:sz="8" w:space="0" w:color="FFFFFF"/>
              <w:left w:val="single" w:sz="8" w:space="0" w:color="FFFFFF"/>
              <w:bottom w:val="single" w:sz="8" w:space="0" w:color="000080"/>
              <w:right w:val="single" w:sz="8" w:space="0" w:color="000080"/>
            </w:tcBorders>
            <w:shd w:val="clear" w:color="auto" w:fill="000080"/>
            <w:vAlign w:val="bottom"/>
          </w:tcPr>
          <w:p w:rsidR="006B7B5F" w:rsidRDefault="006B7B5F">
            <w:pPr>
              <w:spacing w:before="20" w:line="100" w:lineRule="atLeast"/>
              <w:jc w:val="center"/>
            </w:pPr>
            <w:r>
              <w:rPr>
                <w:rFonts w:cs="Arial"/>
                <w:b/>
                <w:color w:val="FFFFFF"/>
                <w:sz w:val="20"/>
                <w:szCs w:val="20"/>
              </w:rPr>
              <w:t>Sat</w:t>
            </w:r>
          </w:p>
        </w:tc>
      </w:tr>
      <w:tr w:rsidR="006B7B5F">
        <w:trPr>
          <w:cantSplit/>
          <w:trHeight w:val="400"/>
        </w:trPr>
        <w:tc>
          <w:tcPr>
            <w:tcW w:w="1112" w:type="dxa"/>
            <w:tcBorders>
              <w:top w:val="single" w:sz="8" w:space="0" w:color="000080"/>
              <w:left w:val="single" w:sz="8" w:space="0" w:color="000080"/>
              <w:bottom w:val="single" w:sz="8" w:space="0" w:color="000080"/>
            </w:tcBorders>
            <w:shd w:val="clear" w:color="auto" w:fill="C0C0C0"/>
          </w:tcPr>
          <w:p w:rsidR="006B7B5F" w:rsidRDefault="006B7B5F">
            <w:pPr>
              <w:pStyle w:val="CalendarText"/>
              <w:snapToGrid w:val="0"/>
            </w:pPr>
          </w:p>
        </w:tc>
        <w:tc>
          <w:tcPr>
            <w:tcW w:w="2309" w:type="dxa"/>
            <w:tcBorders>
              <w:top w:val="single" w:sz="8" w:space="0" w:color="000080"/>
              <w:left w:val="single" w:sz="8" w:space="0" w:color="000080"/>
              <w:bottom w:val="single" w:sz="8" w:space="0" w:color="000080"/>
            </w:tcBorders>
            <w:shd w:val="clear" w:color="auto" w:fill="C0C0C0"/>
          </w:tcPr>
          <w:p w:rsidR="006B7B5F" w:rsidRDefault="006B7B5F">
            <w:pPr>
              <w:pStyle w:val="CalendarText"/>
              <w:snapToGrid w:val="0"/>
            </w:pPr>
          </w:p>
        </w:tc>
        <w:tc>
          <w:tcPr>
            <w:tcW w:w="2141" w:type="dxa"/>
            <w:tcBorders>
              <w:top w:val="single" w:sz="8" w:space="0" w:color="000080"/>
              <w:left w:val="single" w:sz="8" w:space="0" w:color="000080"/>
              <w:bottom w:val="single" w:sz="8" w:space="0" w:color="000080"/>
            </w:tcBorders>
            <w:shd w:val="clear" w:color="auto" w:fill="C0C0C0"/>
          </w:tcPr>
          <w:p w:rsidR="006B7B5F" w:rsidRDefault="006B7B5F">
            <w:pPr>
              <w:pStyle w:val="CalendarText"/>
              <w:snapToGrid w:val="0"/>
            </w:pPr>
          </w:p>
        </w:tc>
        <w:tc>
          <w:tcPr>
            <w:tcW w:w="2309" w:type="dxa"/>
            <w:tcBorders>
              <w:top w:val="single" w:sz="8" w:space="0" w:color="000080"/>
              <w:left w:val="single" w:sz="8" w:space="0" w:color="000080"/>
              <w:bottom w:val="single" w:sz="8" w:space="0" w:color="000080"/>
            </w:tcBorders>
            <w:shd w:val="clear" w:color="auto" w:fill="C0C0C0"/>
          </w:tcPr>
          <w:p w:rsidR="006B7B5F" w:rsidRDefault="006B7B5F">
            <w:pPr>
              <w:pStyle w:val="CalendarText"/>
              <w:snapToGrid w:val="0"/>
            </w:pPr>
          </w:p>
        </w:tc>
        <w:tc>
          <w:tcPr>
            <w:tcW w:w="2393" w:type="dxa"/>
            <w:tcBorders>
              <w:top w:val="single" w:sz="8" w:space="0" w:color="000080"/>
              <w:left w:val="single" w:sz="8" w:space="0" w:color="000080"/>
              <w:bottom w:val="single" w:sz="8" w:space="0" w:color="000080"/>
            </w:tcBorders>
            <w:shd w:val="clear" w:color="auto" w:fill="C0C0C0"/>
          </w:tcPr>
          <w:p w:rsidR="006B7B5F" w:rsidRDefault="006B7B5F">
            <w:pPr>
              <w:pStyle w:val="CalendarText"/>
              <w:snapToGrid w:val="0"/>
            </w:pPr>
          </w:p>
        </w:tc>
        <w:tc>
          <w:tcPr>
            <w:tcW w:w="2174" w:type="dxa"/>
            <w:tcBorders>
              <w:top w:val="single" w:sz="8" w:space="0" w:color="000080"/>
              <w:left w:val="single" w:sz="8" w:space="0" w:color="000080"/>
              <w:bottom w:val="single" w:sz="8" w:space="0" w:color="000080"/>
            </w:tcBorders>
            <w:shd w:val="clear" w:color="auto" w:fill="C0C0C0"/>
          </w:tcPr>
          <w:p w:rsidR="006B7B5F" w:rsidRDefault="006B7B5F">
            <w:pPr>
              <w:pStyle w:val="CalendarText"/>
              <w:snapToGrid w:val="0"/>
            </w:pPr>
          </w:p>
        </w:tc>
        <w:tc>
          <w:tcPr>
            <w:tcW w:w="1217" w:type="dxa"/>
            <w:gridSpan w:val="3"/>
            <w:tcBorders>
              <w:top w:val="single" w:sz="8" w:space="0" w:color="000080"/>
              <w:left w:val="single" w:sz="8" w:space="0" w:color="000080"/>
              <w:bottom w:val="single" w:sz="8" w:space="0" w:color="000080"/>
              <w:right w:val="single" w:sz="8" w:space="0" w:color="000080"/>
            </w:tcBorders>
            <w:shd w:val="clear" w:color="auto" w:fill="FAFCE5"/>
          </w:tcPr>
          <w:p w:rsidR="006B7B5F" w:rsidRDefault="006B7B5F">
            <w:pPr>
              <w:pStyle w:val="CalendarText"/>
            </w:pPr>
          </w:p>
          <w:p w:rsidR="006B7B5F" w:rsidRDefault="006B7B5F">
            <w:pPr>
              <w:pStyle w:val="CalendarText"/>
            </w:pPr>
          </w:p>
        </w:tc>
      </w:tr>
      <w:tr w:rsidR="006B7B5F">
        <w:trPr>
          <w:cantSplit/>
          <w:trHeight w:val="769"/>
        </w:trPr>
        <w:tc>
          <w:tcPr>
            <w:tcW w:w="1112" w:type="dxa"/>
            <w:tcBorders>
              <w:top w:val="single" w:sz="8" w:space="0" w:color="000080"/>
              <w:left w:val="single" w:sz="8" w:space="0" w:color="000080"/>
              <w:bottom w:val="single" w:sz="8" w:space="0" w:color="000080"/>
            </w:tcBorders>
            <w:shd w:val="clear" w:color="auto" w:fill="FAFCE5"/>
          </w:tcPr>
          <w:p w:rsidR="006B7B5F" w:rsidRPr="00B27FCC" w:rsidRDefault="00B2043A">
            <w:pPr>
              <w:pStyle w:val="CalendarText"/>
              <w:rPr>
                <w:rFonts w:ascii="Calibri" w:hAnsi="Calibri"/>
                <w:sz w:val="18"/>
                <w:szCs w:val="18"/>
              </w:rPr>
            </w:pPr>
            <w:r w:rsidRPr="00B27FCC">
              <w:rPr>
                <w:rStyle w:val="StyleStyleCalendarNumbers10ptNotBold11pt"/>
                <w:rFonts w:ascii="Calibri" w:hAnsi="Calibri" w:cs="Calibri"/>
                <w:sz w:val="18"/>
                <w:szCs w:val="18"/>
              </w:rPr>
              <w:t>1</w:t>
            </w:r>
          </w:p>
          <w:p w:rsidR="006B7B5F" w:rsidRPr="00B27FCC" w:rsidRDefault="006B7B5F">
            <w:pPr>
              <w:pStyle w:val="CalendarText"/>
              <w:rPr>
                <w:rFonts w:ascii="Calibri" w:hAnsi="Calibri"/>
                <w:sz w:val="18"/>
                <w:szCs w:val="18"/>
              </w:rPr>
            </w:pPr>
          </w:p>
        </w:tc>
        <w:tc>
          <w:tcPr>
            <w:tcW w:w="2309" w:type="dxa"/>
            <w:tcBorders>
              <w:top w:val="single" w:sz="8" w:space="0" w:color="000080"/>
              <w:left w:val="single" w:sz="8" w:space="0" w:color="000080"/>
              <w:bottom w:val="single" w:sz="8" w:space="0" w:color="000080"/>
            </w:tcBorders>
            <w:shd w:val="clear" w:color="auto" w:fill="FFFFFF"/>
          </w:tcPr>
          <w:p w:rsidR="006B7B5F" w:rsidRPr="00B27FCC" w:rsidRDefault="00B2043A">
            <w:pPr>
              <w:pStyle w:val="CalendarText"/>
              <w:rPr>
                <w:rFonts w:ascii="Calibri" w:hAnsi="Calibri"/>
                <w:sz w:val="18"/>
                <w:szCs w:val="18"/>
              </w:rPr>
            </w:pPr>
            <w:r w:rsidRPr="00B27FCC">
              <w:rPr>
                <w:rStyle w:val="StyleStyleCalendarNumbers10ptNotBold11pt"/>
                <w:rFonts w:ascii="Calibri" w:hAnsi="Calibri" w:cs="Calibri"/>
                <w:sz w:val="18"/>
                <w:szCs w:val="18"/>
              </w:rPr>
              <w:t>2</w:t>
            </w:r>
          </w:p>
          <w:p w:rsidR="006B7B5F" w:rsidRPr="00B27FCC" w:rsidRDefault="006B7B5F">
            <w:pPr>
              <w:pStyle w:val="CalendarText"/>
              <w:rPr>
                <w:rFonts w:ascii="Calibri" w:hAnsi="Calibri"/>
                <w:sz w:val="18"/>
                <w:szCs w:val="18"/>
              </w:rPr>
            </w:pPr>
          </w:p>
        </w:tc>
        <w:tc>
          <w:tcPr>
            <w:tcW w:w="2141" w:type="dxa"/>
            <w:tcBorders>
              <w:top w:val="single" w:sz="8" w:space="0" w:color="000080"/>
              <w:left w:val="single" w:sz="8" w:space="0" w:color="000080"/>
              <w:bottom w:val="single" w:sz="8" w:space="0" w:color="000080"/>
            </w:tcBorders>
            <w:shd w:val="clear" w:color="auto" w:fill="FFFFFF"/>
          </w:tcPr>
          <w:p w:rsidR="006B7B5F" w:rsidRPr="00B27FCC" w:rsidRDefault="00B2043A">
            <w:pPr>
              <w:pStyle w:val="CalendarText"/>
              <w:rPr>
                <w:rFonts w:ascii="Calibri" w:hAnsi="Calibri"/>
                <w:sz w:val="18"/>
                <w:szCs w:val="18"/>
              </w:rPr>
            </w:pPr>
            <w:r w:rsidRPr="00B27FCC">
              <w:rPr>
                <w:rStyle w:val="StyleStyleCalendarNumbers10ptNotBold11pt"/>
                <w:rFonts w:ascii="Calibri" w:hAnsi="Calibri" w:cs="Calibri"/>
                <w:sz w:val="18"/>
                <w:szCs w:val="18"/>
              </w:rPr>
              <w:t>3</w:t>
            </w:r>
          </w:p>
          <w:p w:rsidR="006B7B5F" w:rsidRPr="00B27FCC" w:rsidRDefault="006B7B5F">
            <w:pPr>
              <w:pStyle w:val="CalendarText"/>
              <w:rPr>
                <w:rStyle w:val="StyleStyleCalendarNumbers10ptNotBold11pt"/>
                <w:rFonts w:ascii="Calibri" w:hAnsi="Calibri" w:cs="Calibri"/>
                <w:sz w:val="18"/>
                <w:szCs w:val="18"/>
              </w:rPr>
            </w:pPr>
          </w:p>
        </w:tc>
        <w:tc>
          <w:tcPr>
            <w:tcW w:w="2309" w:type="dxa"/>
            <w:tcBorders>
              <w:top w:val="single" w:sz="8" w:space="0" w:color="000080"/>
              <w:left w:val="single" w:sz="8" w:space="0" w:color="000080"/>
              <w:bottom w:val="single" w:sz="8" w:space="0" w:color="000080"/>
            </w:tcBorders>
            <w:shd w:val="clear" w:color="auto" w:fill="FFFFFF"/>
          </w:tcPr>
          <w:p w:rsidR="006B7B5F" w:rsidRPr="00B27FCC" w:rsidRDefault="00B2043A">
            <w:pPr>
              <w:pStyle w:val="CalendarText"/>
              <w:rPr>
                <w:rFonts w:ascii="Calibri" w:hAnsi="Calibri"/>
                <w:sz w:val="18"/>
                <w:szCs w:val="18"/>
              </w:rPr>
            </w:pPr>
            <w:r w:rsidRPr="00B27FCC">
              <w:rPr>
                <w:rStyle w:val="StyleStyleCalendarNumbers10ptNotBold11pt"/>
                <w:rFonts w:ascii="Calibri" w:hAnsi="Calibri" w:cs="Calibri"/>
                <w:sz w:val="18"/>
                <w:szCs w:val="18"/>
              </w:rPr>
              <w:t>4</w:t>
            </w:r>
          </w:p>
          <w:p w:rsidR="006B7B5F" w:rsidRPr="00B27FCC" w:rsidRDefault="006B7B5F">
            <w:pPr>
              <w:pStyle w:val="CalendarText"/>
              <w:rPr>
                <w:rFonts w:ascii="Calibri" w:hAnsi="Calibri"/>
                <w:sz w:val="18"/>
                <w:szCs w:val="18"/>
              </w:rPr>
            </w:pPr>
          </w:p>
        </w:tc>
        <w:tc>
          <w:tcPr>
            <w:tcW w:w="2393" w:type="dxa"/>
            <w:tcBorders>
              <w:top w:val="single" w:sz="8" w:space="0" w:color="000080"/>
              <w:left w:val="single" w:sz="8" w:space="0" w:color="000080"/>
              <w:bottom w:val="single" w:sz="8" w:space="0" w:color="000080"/>
            </w:tcBorders>
            <w:shd w:val="clear" w:color="auto" w:fill="FFFFFF"/>
          </w:tcPr>
          <w:p w:rsidR="006B7B5F" w:rsidRPr="00B27FCC" w:rsidRDefault="00B2043A">
            <w:pPr>
              <w:pStyle w:val="CalendarText"/>
              <w:rPr>
                <w:rFonts w:ascii="Calibri" w:hAnsi="Calibri"/>
                <w:b/>
                <w:sz w:val="18"/>
                <w:szCs w:val="18"/>
              </w:rPr>
            </w:pPr>
            <w:r w:rsidRPr="00B27FCC">
              <w:rPr>
                <w:rStyle w:val="StyleStyleCalendarNumbers10ptNotBold11pt"/>
                <w:rFonts w:ascii="Calibri" w:hAnsi="Calibri"/>
                <w:b w:val="0"/>
                <w:sz w:val="18"/>
                <w:szCs w:val="18"/>
              </w:rPr>
              <w:t>5</w:t>
            </w:r>
          </w:p>
          <w:p w:rsidR="006B7B5F" w:rsidRPr="00B27FCC" w:rsidRDefault="006B7B5F">
            <w:pPr>
              <w:pStyle w:val="CalendarText"/>
              <w:rPr>
                <w:rStyle w:val="StyleStyleCalendarNumbers10ptNotBold11pt"/>
                <w:rFonts w:ascii="Calibri" w:hAnsi="Calibri" w:cs="Calibri"/>
                <w:sz w:val="18"/>
                <w:szCs w:val="18"/>
              </w:rPr>
            </w:pPr>
          </w:p>
        </w:tc>
        <w:tc>
          <w:tcPr>
            <w:tcW w:w="2174" w:type="dxa"/>
            <w:tcBorders>
              <w:top w:val="single" w:sz="8" w:space="0" w:color="000080"/>
              <w:left w:val="single" w:sz="8" w:space="0" w:color="000080"/>
              <w:bottom w:val="single" w:sz="8" w:space="0" w:color="000080"/>
            </w:tcBorders>
            <w:shd w:val="clear" w:color="auto" w:fill="FFFFFF"/>
          </w:tcPr>
          <w:p w:rsidR="006B7B5F" w:rsidRPr="00B27FCC" w:rsidRDefault="00B2043A" w:rsidP="00B2043A">
            <w:pPr>
              <w:pStyle w:val="CalendarText"/>
              <w:rPr>
                <w:rFonts w:ascii="Calibri" w:hAnsi="Calibri"/>
                <w:sz w:val="18"/>
                <w:szCs w:val="18"/>
              </w:rPr>
            </w:pPr>
            <w:r w:rsidRPr="00B27FCC">
              <w:rPr>
                <w:rStyle w:val="StyleStyleCalendarNumbers10ptNotBold11pt"/>
                <w:rFonts w:ascii="Calibri" w:hAnsi="Calibri" w:cs="Calibri"/>
                <w:sz w:val="18"/>
                <w:szCs w:val="18"/>
              </w:rPr>
              <w:t>6</w:t>
            </w:r>
          </w:p>
        </w:tc>
        <w:tc>
          <w:tcPr>
            <w:tcW w:w="1217" w:type="dxa"/>
            <w:gridSpan w:val="3"/>
            <w:tcBorders>
              <w:top w:val="single" w:sz="8" w:space="0" w:color="000080"/>
              <w:left w:val="single" w:sz="8" w:space="0" w:color="000080"/>
              <w:bottom w:val="single" w:sz="8" w:space="0" w:color="000080"/>
              <w:right w:val="single" w:sz="8" w:space="0" w:color="000080"/>
            </w:tcBorders>
            <w:shd w:val="clear" w:color="auto" w:fill="FAFCE5"/>
          </w:tcPr>
          <w:p w:rsidR="006B7B5F" w:rsidRPr="00B27FCC" w:rsidRDefault="00B2043A">
            <w:pPr>
              <w:pStyle w:val="CalendarText"/>
              <w:rPr>
                <w:rFonts w:ascii="Calibri" w:hAnsi="Calibri"/>
                <w:sz w:val="18"/>
                <w:szCs w:val="18"/>
              </w:rPr>
            </w:pPr>
            <w:r w:rsidRPr="00B27FCC">
              <w:rPr>
                <w:rStyle w:val="StyleStyleCalendarNumbers10ptNotBold11pt"/>
                <w:rFonts w:ascii="Calibri" w:hAnsi="Calibri"/>
                <w:sz w:val="18"/>
                <w:szCs w:val="18"/>
              </w:rPr>
              <w:t>7</w:t>
            </w:r>
            <w:r w:rsidR="006B7B5F" w:rsidRPr="00B27FCC">
              <w:rPr>
                <w:rStyle w:val="WinCalendarHolidayRed"/>
                <w:rFonts w:ascii="Calibri" w:hAnsi="Calibri" w:cs="Calibri"/>
                <w:sz w:val="18"/>
                <w:szCs w:val="18"/>
              </w:rPr>
              <w:t xml:space="preserve"> </w:t>
            </w:r>
          </w:p>
          <w:p w:rsidR="006B7B5F" w:rsidRPr="00B27FCC" w:rsidRDefault="006B7B5F">
            <w:pPr>
              <w:pStyle w:val="CalendarText"/>
              <w:rPr>
                <w:rFonts w:ascii="Calibri" w:hAnsi="Calibri"/>
                <w:sz w:val="18"/>
                <w:szCs w:val="18"/>
              </w:rPr>
            </w:pPr>
          </w:p>
        </w:tc>
      </w:tr>
      <w:tr w:rsidR="006B7B5F">
        <w:trPr>
          <w:cantSplit/>
          <w:trHeight w:val="787"/>
        </w:trPr>
        <w:tc>
          <w:tcPr>
            <w:tcW w:w="1112" w:type="dxa"/>
            <w:tcBorders>
              <w:top w:val="single" w:sz="8" w:space="0" w:color="000080"/>
              <w:left w:val="single" w:sz="8" w:space="0" w:color="000080"/>
              <w:bottom w:val="single" w:sz="8" w:space="0" w:color="000080"/>
            </w:tcBorders>
            <w:shd w:val="clear" w:color="auto" w:fill="FAFCE5"/>
          </w:tcPr>
          <w:p w:rsidR="006B7B5F" w:rsidRDefault="00B2043A">
            <w:pPr>
              <w:pStyle w:val="CalendarText"/>
            </w:pPr>
            <w:r>
              <w:rPr>
                <w:rStyle w:val="StyleStyleCalendarNumbers10ptNotBold11pt"/>
                <w:rFonts w:ascii="Calibri" w:hAnsi="Calibri" w:cs="Calibri"/>
                <w:sz w:val="20"/>
              </w:rPr>
              <w:t>8</w:t>
            </w:r>
            <w:r w:rsidR="006B7B5F">
              <w:rPr>
                <w:rStyle w:val="WinCalendarHolidayRed"/>
                <w:rFonts w:ascii="Calibri" w:hAnsi="Calibri" w:cs="Calibri"/>
                <w:sz w:val="20"/>
                <w:szCs w:val="20"/>
              </w:rPr>
              <w:t xml:space="preserve"> </w:t>
            </w:r>
          </w:p>
          <w:p w:rsidR="006B7B5F" w:rsidRDefault="006B7B5F">
            <w:pPr>
              <w:pStyle w:val="CalendarText"/>
            </w:pPr>
          </w:p>
        </w:tc>
        <w:tc>
          <w:tcPr>
            <w:tcW w:w="2309" w:type="dxa"/>
            <w:tcBorders>
              <w:top w:val="single" w:sz="8" w:space="0" w:color="000080"/>
              <w:left w:val="single" w:sz="8" w:space="0" w:color="000080"/>
              <w:bottom w:val="single" w:sz="4" w:space="0" w:color="000000"/>
            </w:tcBorders>
            <w:shd w:val="clear" w:color="auto" w:fill="FFFFFF"/>
          </w:tcPr>
          <w:p w:rsidR="006B7B5F" w:rsidRDefault="00B2043A">
            <w:pPr>
              <w:pStyle w:val="CalendarText"/>
            </w:pPr>
            <w:r>
              <w:rPr>
                <w:rStyle w:val="StyleStyleCalendarNumbers10ptNotBold11pt"/>
                <w:rFonts w:ascii="Calibri" w:hAnsi="Calibri" w:cs="Calibri"/>
                <w:sz w:val="20"/>
              </w:rPr>
              <w:t>9</w:t>
            </w:r>
            <w:r w:rsidR="006B7B5F">
              <w:rPr>
                <w:rStyle w:val="WinCalendarHolidayRed"/>
                <w:rFonts w:ascii="Calibri" w:hAnsi="Calibri" w:cs="Calibri"/>
                <w:sz w:val="20"/>
                <w:szCs w:val="20"/>
              </w:rPr>
              <w:t xml:space="preserve"> </w:t>
            </w:r>
          </w:p>
          <w:p w:rsidR="006B7B5F" w:rsidRDefault="00AA542F" w:rsidP="00AA542F">
            <w:pPr>
              <w:pStyle w:val="CalendarText"/>
              <w:jc w:val="center"/>
              <w:rPr>
                <w:rStyle w:val="StyleStyleCalendarNumbers10ptNotBold11pt"/>
                <w:rFonts w:ascii="Calibri" w:hAnsi="Calibri" w:cs="Calibri"/>
                <w:sz w:val="20"/>
              </w:rPr>
            </w:pPr>
            <w:r>
              <w:rPr>
                <w:rStyle w:val="WinCalendarBLANKCELLSTYLE0"/>
                <w:rFonts w:ascii="Calibri" w:hAnsi="Calibri" w:cs="Calibri"/>
                <w:color w:val="FF0000"/>
                <w:sz w:val="20"/>
                <w:szCs w:val="20"/>
              </w:rPr>
              <w:t>SPRING BREAK</w:t>
            </w:r>
          </w:p>
        </w:tc>
        <w:tc>
          <w:tcPr>
            <w:tcW w:w="2141" w:type="dxa"/>
            <w:tcBorders>
              <w:top w:val="single" w:sz="8" w:space="0" w:color="000080"/>
              <w:left w:val="single" w:sz="8" w:space="0" w:color="000080"/>
              <w:bottom w:val="single" w:sz="4" w:space="0" w:color="000000"/>
            </w:tcBorders>
            <w:shd w:val="clear" w:color="auto" w:fill="FFFFFF"/>
          </w:tcPr>
          <w:p w:rsidR="006B7B5F" w:rsidRDefault="00B2043A">
            <w:pPr>
              <w:pStyle w:val="CalendarText"/>
              <w:rPr>
                <w:sz w:val="18"/>
                <w:szCs w:val="18"/>
              </w:rPr>
            </w:pPr>
            <w:r>
              <w:rPr>
                <w:rStyle w:val="StyleStyleCalendarNumbers10ptNotBold11pt"/>
                <w:rFonts w:ascii="Calibri" w:hAnsi="Calibri" w:cs="Calibri"/>
                <w:sz w:val="20"/>
              </w:rPr>
              <w:t>10</w:t>
            </w:r>
          </w:p>
          <w:p w:rsidR="006B7B5F" w:rsidRDefault="00AA542F" w:rsidP="00AA542F">
            <w:pPr>
              <w:pStyle w:val="CalendarText"/>
              <w:jc w:val="center"/>
              <w:rPr>
                <w:sz w:val="18"/>
                <w:szCs w:val="18"/>
              </w:rPr>
            </w:pPr>
            <w:r>
              <w:rPr>
                <w:rStyle w:val="WinCalendarBLANKCELLSTYLE0"/>
                <w:rFonts w:ascii="Calibri" w:hAnsi="Calibri" w:cs="Calibri"/>
                <w:color w:val="FF0000"/>
                <w:sz w:val="20"/>
                <w:szCs w:val="20"/>
              </w:rPr>
              <w:t>SPRING BREAK</w:t>
            </w:r>
          </w:p>
        </w:tc>
        <w:tc>
          <w:tcPr>
            <w:tcW w:w="2309" w:type="dxa"/>
            <w:tcBorders>
              <w:top w:val="single" w:sz="8" w:space="0" w:color="000080"/>
              <w:left w:val="single" w:sz="8" w:space="0" w:color="000080"/>
              <w:bottom w:val="single" w:sz="4" w:space="0" w:color="000000"/>
            </w:tcBorders>
            <w:shd w:val="clear" w:color="auto" w:fill="FFFFFF"/>
          </w:tcPr>
          <w:p w:rsidR="006B7B5F" w:rsidRDefault="00B2043A">
            <w:pPr>
              <w:pStyle w:val="CalendarText"/>
            </w:pPr>
            <w:r>
              <w:rPr>
                <w:rStyle w:val="StyleStyleCalendarNumbers10ptNotBold11pt"/>
                <w:rFonts w:ascii="Calibri" w:hAnsi="Calibri" w:cs="Calibri"/>
                <w:sz w:val="20"/>
              </w:rPr>
              <w:t>11</w:t>
            </w:r>
          </w:p>
          <w:p w:rsidR="006B7B5F" w:rsidRDefault="00AA542F" w:rsidP="00AA542F">
            <w:pPr>
              <w:pStyle w:val="CalendarText"/>
              <w:jc w:val="center"/>
              <w:rPr>
                <w:rStyle w:val="StyleStyleCalendarNumbers10ptNotBold11pt"/>
                <w:rFonts w:ascii="Calibri" w:hAnsi="Calibri" w:cs="Calibri"/>
                <w:sz w:val="20"/>
              </w:rPr>
            </w:pPr>
            <w:r>
              <w:rPr>
                <w:rStyle w:val="WinCalendarBLANKCELLSTYLE0"/>
                <w:rFonts w:ascii="Calibri" w:hAnsi="Calibri" w:cs="Calibri"/>
                <w:color w:val="FF0000"/>
                <w:sz w:val="20"/>
                <w:szCs w:val="20"/>
              </w:rPr>
              <w:t>SPRING BREAK</w:t>
            </w:r>
          </w:p>
        </w:tc>
        <w:tc>
          <w:tcPr>
            <w:tcW w:w="2393" w:type="dxa"/>
            <w:tcBorders>
              <w:top w:val="single" w:sz="8" w:space="0" w:color="000080"/>
              <w:left w:val="single" w:sz="8" w:space="0" w:color="000080"/>
              <w:bottom w:val="single" w:sz="4" w:space="0" w:color="000000"/>
            </w:tcBorders>
            <w:shd w:val="clear" w:color="auto" w:fill="FFFFFF"/>
          </w:tcPr>
          <w:p w:rsidR="006B7B5F" w:rsidRDefault="00B2043A">
            <w:pPr>
              <w:pStyle w:val="CalendarText"/>
              <w:rPr>
                <w:sz w:val="18"/>
                <w:szCs w:val="18"/>
              </w:rPr>
            </w:pPr>
            <w:r>
              <w:rPr>
                <w:rStyle w:val="StyleStyleCalendarNumbers10ptNotBold11pt"/>
                <w:rFonts w:ascii="Calibri" w:hAnsi="Calibri" w:cs="Calibri"/>
                <w:sz w:val="20"/>
              </w:rPr>
              <w:t>12</w:t>
            </w:r>
          </w:p>
          <w:p w:rsidR="006B7B5F" w:rsidRDefault="00AA542F" w:rsidP="00AA542F">
            <w:pPr>
              <w:pStyle w:val="CalendarText"/>
              <w:jc w:val="center"/>
              <w:rPr>
                <w:sz w:val="18"/>
                <w:szCs w:val="18"/>
              </w:rPr>
            </w:pPr>
            <w:r>
              <w:rPr>
                <w:rStyle w:val="WinCalendarBLANKCELLSTYLE0"/>
                <w:rFonts w:ascii="Calibri" w:hAnsi="Calibri" w:cs="Calibri"/>
                <w:color w:val="FF0000"/>
                <w:sz w:val="20"/>
                <w:szCs w:val="20"/>
              </w:rPr>
              <w:t>SPRING BREAK</w:t>
            </w:r>
          </w:p>
        </w:tc>
        <w:tc>
          <w:tcPr>
            <w:tcW w:w="2174" w:type="dxa"/>
            <w:tcBorders>
              <w:top w:val="single" w:sz="8" w:space="0" w:color="000080"/>
              <w:left w:val="single" w:sz="8" w:space="0" w:color="000080"/>
              <w:bottom w:val="single" w:sz="4" w:space="0" w:color="000000"/>
            </w:tcBorders>
            <w:shd w:val="clear" w:color="auto" w:fill="FFFFFF"/>
          </w:tcPr>
          <w:p w:rsidR="006B7B5F" w:rsidRDefault="00B2043A">
            <w:pPr>
              <w:pStyle w:val="CalendarText"/>
              <w:rPr>
                <w:sz w:val="18"/>
                <w:szCs w:val="18"/>
              </w:rPr>
            </w:pPr>
            <w:r>
              <w:rPr>
                <w:rStyle w:val="StyleStyleCalendarNumbers10ptNotBold11pt"/>
                <w:rFonts w:ascii="Calibri" w:hAnsi="Calibri" w:cs="Calibri"/>
                <w:sz w:val="20"/>
              </w:rPr>
              <w:t>13</w:t>
            </w:r>
          </w:p>
          <w:p w:rsidR="006B7B5F" w:rsidRDefault="00AA542F" w:rsidP="00AA542F">
            <w:pPr>
              <w:pStyle w:val="CalendarText"/>
              <w:jc w:val="center"/>
              <w:rPr>
                <w:rStyle w:val="StyleStyleCalendarNumbers10ptNotBold11pt"/>
                <w:rFonts w:ascii="Calibri" w:hAnsi="Calibri" w:cs="Calibri"/>
                <w:sz w:val="20"/>
              </w:rPr>
            </w:pPr>
            <w:r>
              <w:rPr>
                <w:rStyle w:val="WinCalendarBLANKCELLSTYLE0"/>
                <w:rFonts w:ascii="Calibri" w:hAnsi="Calibri" w:cs="Calibri"/>
                <w:color w:val="FF0000"/>
                <w:sz w:val="20"/>
                <w:szCs w:val="20"/>
              </w:rPr>
              <w:t>SPRING BREAK</w:t>
            </w:r>
          </w:p>
        </w:tc>
        <w:tc>
          <w:tcPr>
            <w:tcW w:w="1217" w:type="dxa"/>
            <w:gridSpan w:val="3"/>
            <w:tcBorders>
              <w:top w:val="single" w:sz="8" w:space="0" w:color="000080"/>
              <w:left w:val="single" w:sz="8" w:space="0" w:color="000080"/>
              <w:bottom w:val="single" w:sz="8" w:space="0" w:color="000080"/>
              <w:right w:val="single" w:sz="8" w:space="0" w:color="000080"/>
            </w:tcBorders>
            <w:shd w:val="clear" w:color="auto" w:fill="FAFCE5"/>
          </w:tcPr>
          <w:p w:rsidR="006B7B5F" w:rsidRDefault="00B2043A">
            <w:pPr>
              <w:pStyle w:val="CalendarText"/>
            </w:pPr>
            <w:r>
              <w:rPr>
                <w:rStyle w:val="StyleStyleCalendarNumbers10ptNotBold11pt"/>
                <w:rFonts w:ascii="Calibri" w:hAnsi="Calibri" w:cs="Calibri"/>
                <w:sz w:val="20"/>
              </w:rPr>
              <w:t>14</w:t>
            </w:r>
          </w:p>
          <w:p w:rsidR="006B7B5F" w:rsidRDefault="006B7B5F">
            <w:pPr>
              <w:pStyle w:val="CalendarText"/>
            </w:pPr>
          </w:p>
        </w:tc>
      </w:tr>
      <w:tr w:rsidR="006B7B5F">
        <w:trPr>
          <w:cantSplit/>
          <w:trHeight w:val="517"/>
        </w:trPr>
        <w:tc>
          <w:tcPr>
            <w:tcW w:w="1112" w:type="dxa"/>
            <w:tcBorders>
              <w:top w:val="single" w:sz="8" w:space="0" w:color="000080"/>
              <w:left w:val="single" w:sz="8" w:space="0" w:color="000080"/>
              <w:bottom w:val="single" w:sz="8" w:space="0" w:color="000080"/>
            </w:tcBorders>
            <w:shd w:val="clear" w:color="auto" w:fill="FAFCE5"/>
          </w:tcPr>
          <w:p w:rsidR="006B7B5F" w:rsidRDefault="00B2043A">
            <w:pPr>
              <w:pStyle w:val="CalendarText"/>
            </w:pPr>
            <w:r>
              <w:rPr>
                <w:rStyle w:val="StyleStyleCalendarNumbers10ptNotBold11pt"/>
                <w:rFonts w:ascii="Calibri" w:hAnsi="Calibri" w:cs="Calibri"/>
                <w:sz w:val="20"/>
              </w:rPr>
              <w:t>15</w:t>
            </w:r>
            <w:r w:rsidR="006B7B5F">
              <w:rPr>
                <w:rStyle w:val="WinCalendarHolidayRed"/>
                <w:rFonts w:ascii="Calibri" w:hAnsi="Calibri" w:cs="Calibri"/>
                <w:sz w:val="20"/>
                <w:szCs w:val="20"/>
              </w:rPr>
              <w:t xml:space="preserve"> </w:t>
            </w:r>
          </w:p>
          <w:p w:rsidR="006B7B5F" w:rsidRDefault="006B7B5F">
            <w:pPr>
              <w:pStyle w:val="CalendarText"/>
            </w:pPr>
          </w:p>
        </w:tc>
        <w:tc>
          <w:tcPr>
            <w:tcW w:w="2309" w:type="dxa"/>
            <w:tcBorders>
              <w:top w:val="single" w:sz="4" w:space="0" w:color="000000"/>
              <w:left w:val="single" w:sz="4" w:space="0" w:color="000000"/>
              <w:bottom w:val="single" w:sz="8" w:space="0" w:color="000080"/>
            </w:tcBorders>
            <w:shd w:val="clear" w:color="auto" w:fill="FFFFFF"/>
          </w:tcPr>
          <w:p w:rsidR="006B7B5F" w:rsidRDefault="00B2043A">
            <w:pPr>
              <w:pStyle w:val="CalendarText"/>
              <w:rPr>
                <w:rStyle w:val="WinCalendarBLANKCELLSTYLE0"/>
                <w:rFonts w:ascii="Calibri" w:hAnsi="Calibri" w:cs="Calibri"/>
                <w:color w:val="FF0000"/>
                <w:sz w:val="20"/>
                <w:szCs w:val="20"/>
              </w:rPr>
            </w:pPr>
            <w:r>
              <w:rPr>
                <w:rStyle w:val="StyleStyleCalendarNumbers10ptNotBold11pt"/>
                <w:rFonts w:ascii="Calibri" w:hAnsi="Calibri" w:cs="Calibri"/>
                <w:sz w:val="20"/>
              </w:rPr>
              <w:t>16</w:t>
            </w:r>
            <w:r w:rsidR="006B7B5F">
              <w:rPr>
                <w:rStyle w:val="WinCalendarHolidayRed"/>
                <w:rFonts w:ascii="Calibri" w:hAnsi="Calibri" w:cs="Calibri"/>
                <w:sz w:val="20"/>
                <w:szCs w:val="20"/>
              </w:rPr>
              <w:t xml:space="preserve"> </w:t>
            </w:r>
          </w:p>
          <w:p w:rsidR="006B7B5F" w:rsidRDefault="006B7B5F">
            <w:pPr>
              <w:pStyle w:val="CalendarText"/>
              <w:jc w:val="center"/>
              <w:rPr>
                <w:rStyle w:val="StyleStyleCalendarNumbers10ptNotBold11pt"/>
                <w:rFonts w:ascii="Calibri" w:hAnsi="Calibri" w:cs="Calibri"/>
                <w:sz w:val="20"/>
              </w:rPr>
            </w:pPr>
            <w:r>
              <w:rPr>
                <w:rStyle w:val="WinCalendarBLANKCELLSTYLE0"/>
                <w:rFonts w:ascii="Calibri" w:hAnsi="Calibri" w:cs="Calibri"/>
                <w:color w:val="FF0000"/>
                <w:sz w:val="20"/>
                <w:szCs w:val="20"/>
              </w:rPr>
              <w:t>SPRING BREAK</w:t>
            </w:r>
          </w:p>
        </w:tc>
        <w:tc>
          <w:tcPr>
            <w:tcW w:w="2141" w:type="dxa"/>
            <w:tcBorders>
              <w:top w:val="single" w:sz="4" w:space="0" w:color="000000"/>
              <w:left w:val="single" w:sz="8" w:space="0" w:color="000080"/>
              <w:bottom w:val="single" w:sz="8" w:space="0" w:color="000080"/>
            </w:tcBorders>
            <w:shd w:val="clear" w:color="auto" w:fill="FFFFFF"/>
          </w:tcPr>
          <w:p w:rsidR="006B7B5F" w:rsidRDefault="00B2043A">
            <w:pPr>
              <w:pStyle w:val="CalendarText"/>
              <w:rPr>
                <w:rStyle w:val="WinCalendarBLANKCELLSTYLE0"/>
                <w:rFonts w:ascii="Calibri" w:hAnsi="Calibri" w:cs="Calibri"/>
                <w:color w:val="FF0000"/>
                <w:sz w:val="20"/>
                <w:szCs w:val="20"/>
              </w:rPr>
            </w:pPr>
            <w:r>
              <w:rPr>
                <w:rStyle w:val="StyleStyleCalendarNumbers10ptNotBold11pt"/>
                <w:rFonts w:ascii="Calibri" w:hAnsi="Calibri" w:cs="Calibri"/>
                <w:sz w:val="20"/>
              </w:rPr>
              <w:t>17</w:t>
            </w:r>
            <w:r w:rsidR="006B7B5F">
              <w:rPr>
                <w:rStyle w:val="WinCalendarHolidayRed"/>
                <w:rFonts w:ascii="Calibri" w:hAnsi="Calibri" w:cs="Calibri"/>
                <w:sz w:val="20"/>
                <w:szCs w:val="20"/>
              </w:rPr>
              <w:t xml:space="preserve"> </w:t>
            </w:r>
          </w:p>
          <w:p w:rsidR="006B7B5F" w:rsidRDefault="006B7B5F">
            <w:pPr>
              <w:pStyle w:val="CalendarText"/>
              <w:jc w:val="center"/>
              <w:rPr>
                <w:rStyle w:val="StyleStyleCalendarNumbers10ptNotBold11pt"/>
                <w:rFonts w:ascii="Calibri" w:hAnsi="Calibri" w:cs="Calibri"/>
                <w:sz w:val="20"/>
              </w:rPr>
            </w:pPr>
            <w:r>
              <w:rPr>
                <w:rStyle w:val="WinCalendarBLANKCELLSTYLE0"/>
                <w:rFonts w:ascii="Calibri" w:hAnsi="Calibri" w:cs="Calibri"/>
                <w:color w:val="FF0000"/>
                <w:sz w:val="20"/>
                <w:szCs w:val="20"/>
              </w:rPr>
              <w:t>SPRING BREAK</w:t>
            </w:r>
          </w:p>
        </w:tc>
        <w:tc>
          <w:tcPr>
            <w:tcW w:w="2309" w:type="dxa"/>
            <w:tcBorders>
              <w:top w:val="single" w:sz="4" w:space="0" w:color="000000"/>
              <w:left w:val="single" w:sz="8" w:space="0" w:color="000080"/>
              <w:bottom w:val="single" w:sz="8" w:space="0" w:color="000080"/>
            </w:tcBorders>
            <w:shd w:val="clear" w:color="auto" w:fill="FFFFFF"/>
          </w:tcPr>
          <w:p w:rsidR="006B7B5F" w:rsidRDefault="00B2043A">
            <w:pPr>
              <w:pStyle w:val="CalendarText"/>
              <w:rPr>
                <w:rStyle w:val="WinCalendarBLANKCELLSTYLE0"/>
                <w:rFonts w:ascii="Calibri" w:hAnsi="Calibri" w:cs="Calibri"/>
                <w:color w:val="FF0000"/>
                <w:sz w:val="20"/>
                <w:szCs w:val="20"/>
              </w:rPr>
            </w:pPr>
            <w:r>
              <w:rPr>
                <w:rStyle w:val="StyleStyleCalendarNumbers10ptNotBold11pt"/>
                <w:rFonts w:ascii="Calibri" w:hAnsi="Calibri" w:cs="Calibri"/>
                <w:sz w:val="20"/>
              </w:rPr>
              <w:t>18</w:t>
            </w:r>
          </w:p>
          <w:p w:rsidR="006B7B5F" w:rsidRDefault="006B7B5F">
            <w:pPr>
              <w:pStyle w:val="CalendarText"/>
              <w:jc w:val="center"/>
              <w:rPr>
                <w:rStyle w:val="StyleStyleCalendarNumbers10ptNotBold11pt"/>
                <w:rFonts w:ascii="Calibri" w:hAnsi="Calibri" w:cs="Calibri"/>
                <w:sz w:val="20"/>
              </w:rPr>
            </w:pPr>
            <w:r>
              <w:rPr>
                <w:rStyle w:val="WinCalendarBLANKCELLSTYLE0"/>
                <w:rFonts w:ascii="Calibri" w:hAnsi="Calibri" w:cs="Calibri"/>
                <w:color w:val="FF0000"/>
                <w:sz w:val="20"/>
                <w:szCs w:val="20"/>
              </w:rPr>
              <w:t>SPRING BREAK</w:t>
            </w:r>
          </w:p>
        </w:tc>
        <w:tc>
          <w:tcPr>
            <w:tcW w:w="2393" w:type="dxa"/>
            <w:tcBorders>
              <w:top w:val="single" w:sz="4" w:space="0" w:color="000000"/>
              <w:left w:val="single" w:sz="8" w:space="0" w:color="000080"/>
              <w:bottom w:val="single" w:sz="8" w:space="0" w:color="000080"/>
            </w:tcBorders>
            <w:shd w:val="clear" w:color="auto" w:fill="FFFFFF"/>
          </w:tcPr>
          <w:p w:rsidR="006B7B5F" w:rsidRDefault="00B2043A">
            <w:pPr>
              <w:pStyle w:val="CalendarText"/>
              <w:rPr>
                <w:rStyle w:val="WinCalendarBLANKCELLSTYLE0"/>
                <w:rFonts w:ascii="Calibri" w:hAnsi="Calibri" w:cs="Calibri"/>
                <w:color w:val="FF0000"/>
                <w:sz w:val="20"/>
                <w:szCs w:val="20"/>
              </w:rPr>
            </w:pPr>
            <w:r>
              <w:rPr>
                <w:rStyle w:val="StyleStyleCalendarNumbers10ptNotBold11pt"/>
                <w:rFonts w:ascii="Calibri" w:hAnsi="Calibri" w:cs="Calibri"/>
                <w:sz w:val="20"/>
              </w:rPr>
              <w:t>19</w:t>
            </w:r>
            <w:r w:rsidR="006B7B5F">
              <w:rPr>
                <w:rStyle w:val="WinCalendarHolidayRed"/>
                <w:rFonts w:ascii="Calibri" w:hAnsi="Calibri" w:cs="Calibri"/>
                <w:sz w:val="20"/>
                <w:szCs w:val="20"/>
              </w:rPr>
              <w:t xml:space="preserve"> </w:t>
            </w:r>
          </w:p>
          <w:p w:rsidR="006B7B5F" w:rsidRDefault="006B7B5F">
            <w:pPr>
              <w:pStyle w:val="CalendarText"/>
              <w:jc w:val="center"/>
              <w:rPr>
                <w:rStyle w:val="StyleStyleCalendarNumbers10ptNotBold11pt"/>
                <w:rFonts w:ascii="Calibri" w:hAnsi="Calibri" w:cs="Calibri"/>
                <w:sz w:val="20"/>
              </w:rPr>
            </w:pPr>
            <w:r>
              <w:rPr>
                <w:rStyle w:val="WinCalendarBLANKCELLSTYLE0"/>
                <w:rFonts w:ascii="Calibri" w:hAnsi="Calibri" w:cs="Calibri"/>
                <w:color w:val="FF0000"/>
                <w:sz w:val="20"/>
                <w:szCs w:val="20"/>
              </w:rPr>
              <w:t>SPRING BREAK</w:t>
            </w:r>
          </w:p>
        </w:tc>
        <w:tc>
          <w:tcPr>
            <w:tcW w:w="2174" w:type="dxa"/>
            <w:tcBorders>
              <w:top w:val="single" w:sz="4" w:space="0" w:color="000000"/>
              <w:left w:val="single" w:sz="8" w:space="0" w:color="000080"/>
              <w:bottom w:val="single" w:sz="8" w:space="0" w:color="000080"/>
            </w:tcBorders>
            <w:shd w:val="clear" w:color="auto" w:fill="FFFFFF"/>
          </w:tcPr>
          <w:p w:rsidR="006B7B5F" w:rsidRDefault="00B2043A">
            <w:pPr>
              <w:pStyle w:val="CalendarText"/>
              <w:rPr>
                <w:rStyle w:val="WinCalendarBLANKCELLSTYLE0"/>
                <w:rFonts w:ascii="Calibri" w:hAnsi="Calibri" w:cs="Calibri"/>
                <w:color w:val="FF0000"/>
                <w:sz w:val="20"/>
                <w:szCs w:val="20"/>
              </w:rPr>
            </w:pPr>
            <w:r>
              <w:rPr>
                <w:rStyle w:val="StyleStyleCalendarNumbers10ptNotBold11pt"/>
                <w:rFonts w:ascii="Calibri" w:hAnsi="Calibri" w:cs="Calibri"/>
                <w:sz w:val="20"/>
              </w:rPr>
              <w:t>20</w:t>
            </w:r>
            <w:r w:rsidR="006B7B5F">
              <w:rPr>
                <w:rStyle w:val="WinCalendarHolidayRed"/>
                <w:rFonts w:ascii="Calibri" w:hAnsi="Calibri" w:cs="Calibri"/>
                <w:sz w:val="20"/>
                <w:szCs w:val="20"/>
              </w:rPr>
              <w:t xml:space="preserve"> </w:t>
            </w:r>
          </w:p>
          <w:p w:rsidR="006B7B5F" w:rsidRDefault="006B7B5F">
            <w:pPr>
              <w:pStyle w:val="CalendarText"/>
              <w:jc w:val="center"/>
              <w:rPr>
                <w:rStyle w:val="StyleStyleCalendarNumbers10ptNotBold11pt"/>
                <w:rFonts w:ascii="Calibri" w:hAnsi="Calibri" w:cs="Calibri"/>
                <w:sz w:val="20"/>
              </w:rPr>
            </w:pPr>
            <w:r>
              <w:rPr>
                <w:rStyle w:val="WinCalendarBLANKCELLSTYLE0"/>
                <w:rFonts w:ascii="Calibri" w:hAnsi="Calibri" w:cs="Calibri"/>
                <w:color w:val="FF0000"/>
                <w:sz w:val="20"/>
                <w:szCs w:val="20"/>
              </w:rPr>
              <w:t>SPRING BREAK</w:t>
            </w:r>
          </w:p>
        </w:tc>
        <w:tc>
          <w:tcPr>
            <w:tcW w:w="1217" w:type="dxa"/>
            <w:gridSpan w:val="3"/>
            <w:tcBorders>
              <w:top w:val="single" w:sz="8" w:space="0" w:color="000080"/>
              <w:left w:val="single" w:sz="4" w:space="0" w:color="000000"/>
              <w:bottom w:val="single" w:sz="8" w:space="0" w:color="000080"/>
              <w:right w:val="single" w:sz="8" w:space="0" w:color="000080"/>
            </w:tcBorders>
            <w:shd w:val="clear" w:color="auto" w:fill="FAFCE5"/>
          </w:tcPr>
          <w:p w:rsidR="006B7B5F" w:rsidRDefault="00B2043A">
            <w:pPr>
              <w:pStyle w:val="CalendarText"/>
            </w:pPr>
            <w:r>
              <w:rPr>
                <w:rStyle w:val="StyleStyleCalendarNumbers10ptNotBold11pt"/>
                <w:rFonts w:ascii="Calibri" w:hAnsi="Calibri" w:cs="Calibri"/>
                <w:sz w:val="20"/>
              </w:rPr>
              <w:t>21</w:t>
            </w:r>
            <w:r w:rsidR="006B7B5F">
              <w:rPr>
                <w:rStyle w:val="WinCalendarHolidayRed"/>
                <w:rFonts w:ascii="Calibri" w:hAnsi="Calibri" w:cs="Calibri"/>
                <w:sz w:val="20"/>
                <w:szCs w:val="20"/>
              </w:rPr>
              <w:t xml:space="preserve"> </w:t>
            </w:r>
          </w:p>
          <w:p w:rsidR="006B7B5F" w:rsidRDefault="006B7B5F">
            <w:pPr>
              <w:pStyle w:val="CalendarText"/>
            </w:pPr>
          </w:p>
        </w:tc>
      </w:tr>
      <w:tr w:rsidR="006B7B5F" w:rsidTr="00B2043A">
        <w:trPr>
          <w:cantSplit/>
          <w:trHeight w:val="445"/>
        </w:trPr>
        <w:tc>
          <w:tcPr>
            <w:tcW w:w="1112" w:type="dxa"/>
            <w:tcBorders>
              <w:top w:val="single" w:sz="8" w:space="0" w:color="000080"/>
              <w:left w:val="single" w:sz="8" w:space="0" w:color="000080"/>
              <w:bottom w:val="single" w:sz="8" w:space="0" w:color="000080"/>
            </w:tcBorders>
            <w:shd w:val="clear" w:color="auto" w:fill="FAFCE5"/>
          </w:tcPr>
          <w:p w:rsidR="006B7B5F" w:rsidRDefault="00B2043A">
            <w:pPr>
              <w:pStyle w:val="CalendarText"/>
            </w:pPr>
            <w:r>
              <w:rPr>
                <w:rStyle w:val="StyleStyleCalendarNumbers10ptNotBold11pt"/>
                <w:rFonts w:ascii="Calibri" w:hAnsi="Calibri" w:cs="Calibri"/>
                <w:sz w:val="20"/>
              </w:rPr>
              <w:t>22</w:t>
            </w:r>
            <w:r w:rsidR="006B7B5F">
              <w:rPr>
                <w:rStyle w:val="WinCalendarHolidayRed"/>
                <w:rFonts w:ascii="Calibri" w:hAnsi="Calibri" w:cs="Calibri"/>
                <w:sz w:val="20"/>
                <w:szCs w:val="20"/>
              </w:rPr>
              <w:t xml:space="preserve"> </w:t>
            </w:r>
          </w:p>
          <w:p w:rsidR="006B7B5F" w:rsidRDefault="006B7B5F">
            <w:pPr>
              <w:pStyle w:val="CalendarText"/>
            </w:pPr>
          </w:p>
        </w:tc>
        <w:tc>
          <w:tcPr>
            <w:tcW w:w="2309" w:type="dxa"/>
            <w:tcBorders>
              <w:top w:val="single" w:sz="8" w:space="0" w:color="000080"/>
              <w:left w:val="single" w:sz="4" w:space="0" w:color="000000"/>
              <w:bottom w:val="single" w:sz="4" w:space="0" w:color="000000"/>
            </w:tcBorders>
            <w:shd w:val="clear" w:color="auto" w:fill="FFFFFF"/>
          </w:tcPr>
          <w:p w:rsidR="006B7B5F" w:rsidRDefault="00B2043A">
            <w:pPr>
              <w:pStyle w:val="CalendarText"/>
              <w:rPr>
                <w:rStyle w:val="WinCalendarBLANKCELLSTYLE0"/>
                <w:rFonts w:ascii="Calibri" w:hAnsi="Calibri" w:cs="Calibri"/>
                <w:color w:val="FF0000"/>
                <w:sz w:val="20"/>
                <w:szCs w:val="20"/>
              </w:rPr>
            </w:pPr>
            <w:r>
              <w:rPr>
                <w:rStyle w:val="StyleStyleCalendarNumbers10ptNotBold11pt"/>
                <w:rFonts w:ascii="Calibri" w:hAnsi="Calibri" w:cs="Calibri"/>
                <w:sz w:val="20"/>
              </w:rPr>
              <w:t>23</w:t>
            </w:r>
            <w:r w:rsidR="006B7B5F">
              <w:rPr>
                <w:rStyle w:val="WinCalendarHolidayRed"/>
                <w:rFonts w:ascii="Calibri" w:hAnsi="Calibri" w:cs="Calibri"/>
                <w:sz w:val="20"/>
                <w:szCs w:val="20"/>
              </w:rPr>
              <w:t xml:space="preserve"> </w:t>
            </w:r>
            <w:r w:rsidR="00FA3A98">
              <w:rPr>
                <w:szCs w:val="20"/>
              </w:rPr>
              <w:t>Introduction to the Cardboard Chair</w:t>
            </w:r>
          </w:p>
          <w:p w:rsidR="006B7B5F" w:rsidRDefault="006B7B5F">
            <w:pPr>
              <w:pStyle w:val="CalendarText"/>
              <w:jc w:val="center"/>
              <w:rPr>
                <w:rStyle w:val="StyleStyleCalendarNumbers10ptNotBold11pt"/>
                <w:rFonts w:ascii="Calibri" w:hAnsi="Calibri" w:cs="Calibri"/>
                <w:sz w:val="20"/>
              </w:rPr>
            </w:pPr>
          </w:p>
        </w:tc>
        <w:tc>
          <w:tcPr>
            <w:tcW w:w="2141" w:type="dxa"/>
            <w:tcBorders>
              <w:top w:val="single" w:sz="8" w:space="0" w:color="000080"/>
              <w:left w:val="single" w:sz="8" w:space="0" w:color="000080"/>
              <w:bottom w:val="single" w:sz="8" w:space="0" w:color="000080"/>
            </w:tcBorders>
            <w:shd w:val="clear" w:color="auto" w:fill="FFFFFF"/>
          </w:tcPr>
          <w:p w:rsidR="006B7B5F" w:rsidRPr="00FA3A98" w:rsidRDefault="00B2043A" w:rsidP="00FA3A98">
            <w:pPr>
              <w:pStyle w:val="CalendarText"/>
              <w:rPr>
                <w:rStyle w:val="StyleStyleCalendarNumbers10ptNotBold11pt"/>
                <w:rFonts w:ascii="Calibri" w:hAnsi="Calibri" w:cs="Calibri"/>
                <w:b w:val="0"/>
                <w:sz w:val="20"/>
              </w:rPr>
            </w:pPr>
            <w:r>
              <w:rPr>
                <w:rStyle w:val="StyleStyleCalendarNumbers10ptNotBold11pt"/>
                <w:rFonts w:ascii="Calibri" w:hAnsi="Calibri" w:cs="Calibri"/>
                <w:sz w:val="20"/>
              </w:rPr>
              <w:t>24</w:t>
            </w:r>
            <w:r w:rsidR="006B7B5F">
              <w:rPr>
                <w:rStyle w:val="WinCalendarHolidayRed"/>
                <w:rFonts w:ascii="Calibri" w:hAnsi="Calibri" w:cs="Calibri"/>
                <w:sz w:val="20"/>
                <w:szCs w:val="20"/>
              </w:rPr>
              <w:t xml:space="preserve"> </w:t>
            </w:r>
            <w:r w:rsidR="00FA3A98">
              <w:rPr>
                <w:szCs w:val="20"/>
              </w:rPr>
              <w:t>Brainstorming exercises</w:t>
            </w:r>
          </w:p>
        </w:tc>
        <w:tc>
          <w:tcPr>
            <w:tcW w:w="2309" w:type="dxa"/>
            <w:tcBorders>
              <w:top w:val="single" w:sz="8" w:space="0" w:color="000080"/>
              <w:left w:val="single" w:sz="8" w:space="0" w:color="000080"/>
              <w:bottom w:val="single" w:sz="4" w:space="0" w:color="000000"/>
            </w:tcBorders>
            <w:shd w:val="clear" w:color="auto" w:fill="FFFFFF"/>
          </w:tcPr>
          <w:p w:rsidR="006B7B5F" w:rsidRDefault="00B2043A">
            <w:pPr>
              <w:pStyle w:val="CalendarText"/>
              <w:rPr>
                <w:rStyle w:val="WinCalendarBLANKCELLSTYLE0"/>
                <w:rFonts w:ascii="Calibri" w:hAnsi="Calibri" w:cs="Calibri"/>
                <w:color w:val="FF0000"/>
                <w:sz w:val="20"/>
                <w:szCs w:val="20"/>
              </w:rPr>
            </w:pPr>
            <w:r>
              <w:rPr>
                <w:rStyle w:val="StyleStyleCalendarNumbers10ptNotBold11pt"/>
                <w:rFonts w:ascii="Calibri" w:hAnsi="Calibri" w:cs="Calibri"/>
                <w:sz w:val="20"/>
              </w:rPr>
              <w:t>25</w:t>
            </w:r>
            <w:r w:rsidR="006B7B5F">
              <w:rPr>
                <w:rStyle w:val="WinCalendarHolidayRed"/>
                <w:rFonts w:ascii="Calibri" w:hAnsi="Calibri" w:cs="Calibri"/>
                <w:sz w:val="20"/>
                <w:szCs w:val="20"/>
              </w:rPr>
              <w:t xml:space="preserve"> </w:t>
            </w:r>
            <w:r w:rsidR="00FA3A98">
              <w:rPr>
                <w:szCs w:val="20"/>
              </w:rPr>
              <w:t>Drawing Techniques and Joining Methods</w:t>
            </w:r>
          </w:p>
          <w:p w:rsidR="006B7B5F" w:rsidRDefault="006B7B5F">
            <w:pPr>
              <w:pStyle w:val="CalendarText"/>
              <w:jc w:val="center"/>
              <w:rPr>
                <w:rStyle w:val="StyleStyleCalendarNumbers10ptNotBold11pt"/>
                <w:rFonts w:ascii="Calibri" w:hAnsi="Calibri" w:cs="Calibri"/>
                <w:sz w:val="20"/>
              </w:rPr>
            </w:pPr>
          </w:p>
        </w:tc>
        <w:tc>
          <w:tcPr>
            <w:tcW w:w="2393" w:type="dxa"/>
            <w:tcBorders>
              <w:top w:val="single" w:sz="8" w:space="0" w:color="000080"/>
              <w:left w:val="single" w:sz="8" w:space="0" w:color="000080"/>
              <w:bottom w:val="single" w:sz="4" w:space="0" w:color="000000"/>
            </w:tcBorders>
            <w:shd w:val="clear" w:color="auto" w:fill="FFFFFF"/>
          </w:tcPr>
          <w:p w:rsidR="006B7B5F" w:rsidRDefault="00B2043A">
            <w:pPr>
              <w:pStyle w:val="CalendarText"/>
              <w:rPr>
                <w:rStyle w:val="WinCalendarBLANKCELLSTYLE0"/>
                <w:rFonts w:ascii="Calibri" w:hAnsi="Calibri" w:cs="Calibri"/>
                <w:color w:val="FF0000"/>
                <w:sz w:val="20"/>
                <w:szCs w:val="20"/>
              </w:rPr>
            </w:pPr>
            <w:r>
              <w:rPr>
                <w:rStyle w:val="StyleStyleCalendarNumbers10ptNotBold11pt"/>
                <w:rFonts w:ascii="Calibri" w:hAnsi="Calibri" w:cs="Calibri"/>
                <w:sz w:val="20"/>
              </w:rPr>
              <w:t>26</w:t>
            </w:r>
            <w:r w:rsidR="006B7B5F">
              <w:rPr>
                <w:rStyle w:val="WinCalendarHolidayRed"/>
                <w:rFonts w:ascii="Calibri" w:hAnsi="Calibri" w:cs="Calibri"/>
                <w:sz w:val="20"/>
                <w:szCs w:val="20"/>
              </w:rPr>
              <w:t xml:space="preserve"> </w:t>
            </w:r>
            <w:r w:rsidR="00FA3A98">
              <w:rPr>
                <w:szCs w:val="20"/>
              </w:rPr>
              <w:t>Design Sketches</w:t>
            </w:r>
          </w:p>
          <w:p w:rsidR="006B7B5F" w:rsidRDefault="006B7B5F">
            <w:pPr>
              <w:pStyle w:val="CalendarText"/>
              <w:jc w:val="center"/>
              <w:rPr>
                <w:rStyle w:val="StyleStyleCalendarNumbers10ptNotBold11pt"/>
                <w:rFonts w:ascii="Calibri" w:hAnsi="Calibri" w:cs="Calibri"/>
                <w:sz w:val="20"/>
              </w:rPr>
            </w:pPr>
          </w:p>
        </w:tc>
        <w:tc>
          <w:tcPr>
            <w:tcW w:w="2174" w:type="dxa"/>
            <w:tcBorders>
              <w:top w:val="single" w:sz="8" w:space="0" w:color="000080"/>
              <w:left w:val="single" w:sz="8" w:space="0" w:color="000080"/>
              <w:bottom w:val="single" w:sz="4" w:space="0" w:color="000000"/>
            </w:tcBorders>
            <w:shd w:val="clear" w:color="auto" w:fill="FFFFFF"/>
          </w:tcPr>
          <w:p w:rsidR="006B7B5F" w:rsidRDefault="00B2043A">
            <w:pPr>
              <w:pStyle w:val="CalendarText"/>
              <w:rPr>
                <w:rStyle w:val="WinCalendarBLANKCELLSTYLE0"/>
                <w:rFonts w:ascii="Calibri" w:hAnsi="Calibri" w:cs="Calibri"/>
                <w:color w:val="FF0000"/>
                <w:sz w:val="20"/>
                <w:szCs w:val="20"/>
              </w:rPr>
            </w:pPr>
            <w:r>
              <w:rPr>
                <w:rStyle w:val="StyleStyleCalendarNumbers10ptNotBold11pt"/>
                <w:rFonts w:ascii="Calibri" w:hAnsi="Calibri" w:cs="Calibri"/>
                <w:sz w:val="20"/>
              </w:rPr>
              <w:t>27</w:t>
            </w:r>
            <w:r w:rsidR="006B7B5F">
              <w:rPr>
                <w:rStyle w:val="WinCalendarHolidayRed"/>
                <w:rFonts w:ascii="Calibri" w:hAnsi="Calibri" w:cs="Calibri"/>
                <w:sz w:val="20"/>
                <w:szCs w:val="20"/>
              </w:rPr>
              <w:t xml:space="preserve"> </w:t>
            </w:r>
            <w:r w:rsidR="00FA3A98">
              <w:rPr>
                <w:szCs w:val="20"/>
              </w:rPr>
              <w:t>Finalize Sketches</w:t>
            </w:r>
          </w:p>
          <w:p w:rsidR="006B7B5F" w:rsidRDefault="006B7B5F">
            <w:pPr>
              <w:pStyle w:val="CalendarText"/>
              <w:jc w:val="center"/>
              <w:rPr>
                <w:rStyle w:val="StyleStyleCalendarNumbers10ptNotBold11pt"/>
                <w:rFonts w:ascii="Calibri" w:hAnsi="Calibri" w:cs="Calibri"/>
                <w:sz w:val="20"/>
              </w:rPr>
            </w:pPr>
          </w:p>
        </w:tc>
        <w:tc>
          <w:tcPr>
            <w:tcW w:w="1217" w:type="dxa"/>
            <w:gridSpan w:val="3"/>
            <w:tcBorders>
              <w:top w:val="single" w:sz="8" w:space="0" w:color="000080"/>
              <w:left w:val="single" w:sz="4" w:space="0" w:color="000000"/>
              <w:bottom w:val="single" w:sz="8" w:space="0" w:color="000080"/>
              <w:right w:val="single" w:sz="8" w:space="0" w:color="000080"/>
            </w:tcBorders>
            <w:shd w:val="clear" w:color="auto" w:fill="FAFCE5"/>
          </w:tcPr>
          <w:p w:rsidR="006B7B5F" w:rsidRDefault="00B2043A">
            <w:pPr>
              <w:pStyle w:val="CalendarText"/>
            </w:pPr>
            <w:r>
              <w:rPr>
                <w:rStyle w:val="StyleStyleCalendarNumbers10ptNotBold11pt"/>
                <w:rFonts w:ascii="Calibri" w:hAnsi="Calibri" w:cs="Calibri"/>
                <w:sz w:val="20"/>
              </w:rPr>
              <w:t>28</w:t>
            </w:r>
            <w:r w:rsidR="006B7B5F">
              <w:rPr>
                <w:rStyle w:val="WinCalendarHolidayRed"/>
                <w:rFonts w:ascii="Calibri" w:hAnsi="Calibri" w:cs="Calibri"/>
                <w:sz w:val="20"/>
                <w:szCs w:val="20"/>
              </w:rPr>
              <w:t xml:space="preserve"> </w:t>
            </w:r>
          </w:p>
          <w:p w:rsidR="006B7B5F" w:rsidRDefault="006B7B5F">
            <w:pPr>
              <w:pStyle w:val="CalendarText"/>
            </w:pPr>
          </w:p>
        </w:tc>
      </w:tr>
      <w:tr w:rsidR="006B7B5F" w:rsidTr="00B2043A">
        <w:tblPrEx>
          <w:tblCellMar>
            <w:left w:w="0" w:type="dxa"/>
            <w:right w:w="0" w:type="dxa"/>
          </w:tblCellMar>
        </w:tblPrEx>
        <w:trPr>
          <w:gridAfter w:val="1"/>
          <w:wAfter w:w="20" w:type="dxa"/>
          <w:cantSplit/>
          <w:trHeight w:val="612"/>
        </w:trPr>
        <w:tc>
          <w:tcPr>
            <w:tcW w:w="1112" w:type="dxa"/>
            <w:tcBorders>
              <w:top w:val="single" w:sz="8" w:space="0" w:color="000080"/>
              <w:left w:val="single" w:sz="8" w:space="0" w:color="000080"/>
              <w:bottom w:val="single" w:sz="8" w:space="0" w:color="000080"/>
            </w:tcBorders>
            <w:shd w:val="clear" w:color="auto" w:fill="FAFCE5"/>
          </w:tcPr>
          <w:p w:rsidR="006B7B5F" w:rsidRDefault="00B2043A">
            <w:pPr>
              <w:pStyle w:val="CalendarText"/>
            </w:pPr>
            <w:r>
              <w:rPr>
                <w:rStyle w:val="StyleStyleCalendarNumbers10ptNotBold11pt"/>
                <w:rFonts w:ascii="Calibri" w:hAnsi="Calibri" w:cs="Calibri"/>
                <w:sz w:val="20"/>
              </w:rPr>
              <w:t>29</w:t>
            </w:r>
            <w:r w:rsidR="006B7B5F">
              <w:rPr>
                <w:rStyle w:val="WinCalendarHolidayRed"/>
                <w:rFonts w:ascii="Calibri" w:hAnsi="Calibri" w:cs="Calibri"/>
                <w:sz w:val="20"/>
                <w:szCs w:val="20"/>
              </w:rPr>
              <w:t xml:space="preserve"> </w:t>
            </w:r>
          </w:p>
          <w:p w:rsidR="006B7B5F" w:rsidRDefault="006B7B5F">
            <w:pPr>
              <w:pStyle w:val="CalendarText"/>
            </w:pPr>
          </w:p>
        </w:tc>
        <w:tc>
          <w:tcPr>
            <w:tcW w:w="2309" w:type="dxa"/>
            <w:tcBorders>
              <w:top w:val="single" w:sz="8" w:space="0" w:color="000080"/>
              <w:left w:val="single" w:sz="8" w:space="0" w:color="000080"/>
              <w:bottom w:val="single" w:sz="8" w:space="0" w:color="000080"/>
            </w:tcBorders>
            <w:shd w:val="clear" w:color="auto" w:fill="FFFFFF"/>
          </w:tcPr>
          <w:p w:rsidR="006B7B5F" w:rsidRDefault="00B2043A">
            <w:pPr>
              <w:pStyle w:val="CalendarText"/>
              <w:rPr>
                <w:sz w:val="18"/>
                <w:szCs w:val="18"/>
              </w:rPr>
            </w:pPr>
            <w:r>
              <w:rPr>
                <w:rStyle w:val="StyleStyleCalendarNumbers10ptNotBold11pt"/>
                <w:rFonts w:ascii="Calibri" w:hAnsi="Calibri" w:cs="Calibri"/>
                <w:sz w:val="20"/>
              </w:rPr>
              <w:t>30</w:t>
            </w:r>
            <w:r w:rsidR="006B7B5F">
              <w:rPr>
                <w:rStyle w:val="WinCalendarHolidayRed"/>
                <w:rFonts w:ascii="Calibri" w:hAnsi="Calibri" w:cs="Calibri"/>
                <w:sz w:val="20"/>
                <w:szCs w:val="20"/>
              </w:rPr>
              <w:t xml:space="preserve"> </w:t>
            </w:r>
            <w:r w:rsidR="00FA3A98">
              <w:rPr>
                <w:szCs w:val="20"/>
              </w:rPr>
              <w:t>Orthographic Projection</w:t>
            </w:r>
          </w:p>
          <w:p w:rsidR="006B7B5F" w:rsidRDefault="006B7B5F">
            <w:pPr>
              <w:pStyle w:val="CalendarText"/>
              <w:rPr>
                <w:sz w:val="18"/>
                <w:szCs w:val="18"/>
              </w:rPr>
            </w:pPr>
          </w:p>
        </w:tc>
        <w:tc>
          <w:tcPr>
            <w:tcW w:w="2141" w:type="dxa"/>
            <w:tcBorders>
              <w:top w:val="single" w:sz="8" w:space="0" w:color="000080"/>
              <w:left w:val="single" w:sz="8" w:space="0" w:color="000080"/>
              <w:bottom w:val="single" w:sz="4" w:space="0" w:color="auto"/>
            </w:tcBorders>
            <w:shd w:val="clear" w:color="auto" w:fill="auto"/>
          </w:tcPr>
          <w:p w:rsidR="006B7B5F" w:rsidRDefault="00AA542F" w:rsidP="00AA542F">
            <w:pPr>
              <w:pStyle w:val="CalendarText"/>
            </w:pPr>
            <w:r>
              <w:rPr>
                <w:rStyle w:val="CalendarNumbers"/>
                <w:rFonts w:ascii="Calibri" w:hAnsi="Calibri" w:cs="Calibri"/>
                <w:sz w:val="20"/>
                <w:szCs w:val="20"/>
              </w:rPr>
              <w:t xml:space="preserve"> 31   </w:t>
            </w:r>
            <w:r w:rsidR="00FA3A98">
              <w:rPr>
                <w:szCs w:val="20"/>
              </w:rPr>
              <w:t>Dimensioning</w:t>
            </w:r>
          </w:p>
        </w:tc>
        <w:tc>
          <w:tcPr>
            <w:tcW w:w="8013" w:type="dxa"/>
            <w:gridSpan w:val="4"/>
            <w:tcBorders>
              <w:left w:val="single" w:sz="8" w:space="0" w:color="000080"/>
            </w:tcBorders>
            <w:shd w:val="clear" w:color="auto" w:fill="auto"/>
          </w:tcPr>
          <w:p w:rsidR="006B7B5F" w:rsidRDefault="006B7B5F">
            <w:pPr>
              <w:snapToGrid w:val="0"/>
            </w:pPr>
          </w:p>
        </w:tc>
        <w:tc>
          <w:tcPr>
            <w:tcW w:w="60" w:type="dxa"/>
            <w:shd w:val="clear" w:color="auto" w:fill="auto"/>
          </w:tcPr>
          <w:p w:rsidR="006B7B5F" w:rsidRDefault="006B7B5F">
            <w:pPr>
              <w:snapToGrid w:val="0"/>
            </w:pPr>
          </w:p>
        </w:tc>
      </w:tr>
    </w:tbl>
    <w:p w:rsidR="006B7B5F" w:rsidRDefault="006B7B5F">
      <w:pPr>
        <w:tabs>
          <w:tab w:val="left" w:pos="360"/>
        </w:tabs>
        <w:rPr>
          <w:sz w:val="20"/>
          <w:szCs w:val="20"/>
        </w:rPr>
      </w:pPr>
    </w:p>
    <w:p w:rsidR="006B7B5F" w:rsidRDefault="006B7B5F">
      <w:pPr>
        <w:spacing w:line="100" w:lineRule="atLeast"/>
        <w:rPr>
          <w:rFonts w:cs="Palatino-Roman"/>
          <w:sz w:val="20"/>
          <w:szCs w:val="20"/>
        </w:rPr>
      </w:pPr>
    </w:p>
    <w:tbl>
      <w:tblPr>
        <w:tblW w:w="14605" w:type="dxa"/>
        <w:tblInd w:w="10" w:type="dxa"/>
        <w:tblLayout w:type="fixed"/>
        <w:tblCellMar>
          <w:left w:w="0" w:type="dxa"/>
          <w:right w:w="0" w:type="dxa"/>
        </w:tblCellMar>
        <w:tblLook w:val="0000" w:firstRow="0" w:lastRow="0" w:firstColumn="0" w:lastColumn="0" w:noHBand="0" w:noVBand="0"/>
      </w:tblPr>
      <w:tblGrid>
        <w:gridCol w:w="1079"/>
        <w:gridCol w:w="2309"/>
        <w:gridCol w:w="2157"/>
        <w:gridCol w:w="2300"/>
        <w:gridCol w:w="2402"/>
        <w:gridCol w:w="13"/>
        <w:gridCol w:w="2144"/>
        <w:gridCol w:w="1171"/>
        <w:gridCol w:w="20"/>
        <w:gridCol w:w="1010"/>
      </w:tblGrid>
      <w:tr w:rsidR="006B7B5F" w:rsidTr="00B2043A">
        <w:trPr>
          <w:cantSplit/>
        </w:trPr>
        <w:tc>
          <w:tcPr>
            <w:tcW w:w="1079" w:type="dxa"/>
            <w:tcBorders>
              <w:top w:val="single" w:sz="8" w:space="0" w:color="000080"/>
              <w:left w:val="single" w:sz="8" w:space="0" w:color="000080"/>
              <w:bottom w:val="single" w:sz="8" w:space="0" w:color="FFFFFF"/>
            </w:tcBorders>
            <w:shd w:val="clear" w:color="auto" w:fill="000080"/>
            <w:vAlign w:val="bottom"/>
          </w:tcPr>
          <w:p w:rsidR="006B7B5F" w:rsidRDefault="006B7B5F">
            <w:pPr>
              <w:rPr>
                <w:rFonts w:cs="Arial"/>
                <w:b/>
                <w:color w:val="FFFFFF"/>
                <w:sz w:val="20"/>
                <w:szCs w:val="20"/>
              </w:rPr>
            </w:pPr>
            <w:r>
              <w:rPr>
                <w:rFonts w:ascii="Arial" w:hAnsi="Arial" w:cs="Arial"/>
                <w:color w:val="CCCCCC"/>
                <w:sz w:val="20"/>
                <w:szCs w:val="20"/>
              </w:rPr>
              <w:t>◄</w:t>
            </w:r>
            <w:r>
              <w:rPr>
                <w:rFonts w:cs="Arial"/>
                <w:color w:val="CCCCCC"/>
                <w:sz w:val="20"/>
                <w:szCs w:val="20"/>
              </w:rPr>
              <w:t xml:space="preserve"> </w:t>
            </w:r>
            <w:hyperlink r:id="rId12" w:history="1">
              <w:r>
                <w:rPr>
                  <w:rStyle w:val="Hyperlink"/>
                  <w:rFonts w:cs="Arial"/>
                  <w:color w:val="CCCCCC"/>
                  <w:sz w:val="20"/>
                  <w:szCs w:val="20"/>
                </w:rPr>
                <w:t>March</w:t>
              </w:r>
            </w:hyperlink>
          </w:p>
        </w:tc>
        <w:tc>
          <w:tcPr>
            <w:tcW w:w="11325" w:type="dxa"/>
            <w:gridSpan w:val="6"/>
            <w:tcBorders>
              <w:top w:val="single" w:sz="8" w:space="0" w:color="000080"/>
              <w:left w:val="single" w:sz="8" w:space="0" w:color="000080"/>
              <w:bottom w:val="single" w:sz="8" w:space="0" w:color="FFFFFF"/>
            </w:tcBorders>
            <w:shd w:val="clear" w:color="auto" w:fill="000080"/>
            <w:vAlign w:val="bottom"/>
          </w:tcPr>
          <w:p w:rsidR="006B7B5F" w:rsidRDefault="00C060A1">
            <w:pPr>
              <w:jc w:val="center"/>
            </w:pPr>
            <w:r>
              <w:rPr>
                <w:rFonts w:cs="Arial"/>
                <w:b/>
                <w:color w:val="FFFFFF"/>
                <w:sz w:val="20"/>
                <w:szCs w:val="20"/>
              </w:rPr>
              <w:t>~ April 2015</w:t>
            </w:r>
            <w:r w:rsidR="006B7B5F">
              <w:rPr>
                <w:rFonts w:cs="Arial"/>
                <w:b/>
                <w:color w:val="FFFFFF"/>
                <w:sz w:val="20"/>
                <w:szCs w:val="20"/>
              </w:rPr>
              <w:t xml:space="preserve"> ~</w:t>
            </w:r>
          </w:p>
        </w:tc>
        <w:tc>
          <w:tcPr>
            <w:tcW w:w="1191" w:type="dxa"/>
            <w:gridSpan w:val="2"/>
            <w:tcBorders>
              <w:top w:val="single" w:sz="8" w:space="0" w:color="000080"/>
              <w:left w:val="single" w:sz="8" w:space="0" w:color="000080"/>
            </w:tcBorders>
            <w:shd w:val="clear" w:color="auto" w:fill="000080"/>
            <w:vAlign w:val="bottom"/>
          </w:tcPr>
          <w:p w:rsidR="006B7B5F" w:rsidRDefault="00441936">
            <w:pPr>
              <w:jc w:val="right"/>
            </w:pPr>
            <w:hyperlink r:id="rId13" w:history="1">
              <w:r w:rsidR="006B7B5F">
                <w:rPr>
                  <w:rStyle w:val="Hyperlink"/>
                  <w:rFonts w:cs="Arial"/>
                  <w:color w:val="CCCCCC"/>
                  <w:sz w:val="20"/>
                  <w:szCs w:val="20"/>
                </w:rPr>
                <w:t>May</w:t>
              </w:r>
            </w:hyperlink>
            <w:r w:rsidR="006B7B5F">
              <w:rPr>
                <w:rFonts w:cs="Arial"/>
                <w:color w:val="CCCCCC"/>
                <w:sz w:val="20"/>
                <w:szCs w:val="20"/>
              </w:rPr>
              <w:t xml:space="preserve"> </w:t>
            </w:r>
            <w:r w:rsidR="006B7B5F">
              <w:rPr>
                <w:rFonts w:ascii="Arial" w:hAnsi="Arial" w:cs="Arial"/>
                <w:color w:val="CCCCCC"/>
                <w:sz w:val="20"/>
                <w:szCs w:val="20"/>
              </w:rPr>
              <w:t>►</w:t>
            </w:r>
          </w:p>
        </w:tc>
        <w:tc>
          <w:tcPr>
            <w:tcW w:w="1010" w:type="dxa"/>
            <w:tcBorders>
              <w:left w:val="single" w:sz="8" w:space="0" w:color="000080"/>
            </w:tcBorders>
            <w:shd w:val="clear" w:color="auto" w:fill="auto"/>
          </w:tcPr>
          <w:p w:rsidR="006B7B5F" w:rsidRDefault="006B7B5F">
            <w:pPr>
              <w:snapToGrid w:val="0"/>
            </w:pPr>
          </w:p>
        </w:tc>
      </w:tr>
      <w:tr w:rsidR="006B7B5F" w:rsidTr="00B2043A">
        <w:trPr>
          <w:cantSplit/>
        </w:trPr>
        <w:tc>
          <w:tcPr>
            <w:tcW w:w="1079" w:type="dxa"/>
            <w:tcBorders>
              <w:top w:val="single" w:sz="8" w:space="0" w:color="FFFFFF"/>
              <w:left w:val="single" w:sz="8" w:space="0" w:color="000080"/>
              <w:bottom w:val="single" w:sz="8" w:space="0" w:color="000080"/>
            </w:tcBorders>
            <w:shd w:val="clear" w:color="auto" w:fill="000080"/>
            <w:vAlign w:val="bottom"/>
          </w:tcPr>
          <w:p w:rsidR="006B7B5F" w:rsidRDefault="006B7B5F">
            <w:pPr>
              <w:spacing w:before="20" w:line="100" w:lineRule="atLeast"/>
              <w:jc w:val="center"/>
              <w:rPr>
                <w:rFonts w:cs="Arial"/>
                <w:b/>
                <w:color w:val="FFFFFF"/>
                <w:sz w:val="20"/>
                <w:szCs w:val="20"/>
              </w:rPr>
            </w:pPr>
            <w:r>
              <w:rPr>
                <w:rFonts w:cs="Arial"/>
                <w:b/>
                <w:color w:val="FFFFFF"/>
                <w:sz w:val="20"/>
                <w:szCs w:val="20"/>
              </w:rPr>
              <w:t>Sun</w:t>
            </w:r>
          </w:p>
        </w:tc>
        <w:tc>
          <w:tcPr>
            <w:tcW w:w="2309" w:type="dxa"/>
            <w:tcBorders>
              <w:top w:val="single" w:sz="8" w:space="0" w:color="FFFFFF"/>
              <w:left w:val="single" w:sz="8" w:space="0" w:color="FFFFFF"/>
              <w:bottom w:val="single" w:sz="8" w:space="0" w:color="000080"/>
            </w:tcBorders>
            <w:shd w:val="clear" w:color="auto" w:fill="000080"/>
            <w:vAlign w:val="bottom"/>
          </w:tcPr>
          <w:p w:rsidR="006B7B5F" w:rsidRDefault="006B7B5F">
            <w:pPr>
              <w:spacing w:before="20" w:line="100" w:lineRule="atLeast"/>
              <w:jc w:val="center"/>
              <w:rPr>
                <w:rFonts w:cs="Arial"/>
                <w:b/>
                <w:color w:val="FFFFFF"/>
                <w:sz w:val="20"/>
                <w:szCs w:val="20"/>
              </w:rPr>
            </w:pPr>
            <w:r>
              <w:rPr>
                <w:rFonts w:cs="Arial"/>
                <w:b/>
                <w:color w:val="FFFFFF"/>
                <w:sz w:val="20"/>
                <w:szCs w:val="20"/>
              </w:rPr>
              <w:t>Mon</w:t>
            </w:r>
          </w:p>
        </w:tc>
        <w:tc>
          <w:tcPr>
            <w:tcW w:w="2157" w:type="dxa"/>
            <w:tcBorders>
              <w:top w:val="single" w:sz="8" w:space="0" w:color="FFFFFF"/>
              <w:left w:val="single" w:sz="8" w:space="0" w:color="FFFFFF"/>
              <w:bottom w:val="single" w:sz="8" w:space="0" w:color="000080"/>
            </w:tcBorders>
            <w:shd w:val="clear" w:color="auto" w:fill="000080"/>
            <w:vAlign w:val="bottom"/>
          </w:tcPr>
          <w:p w:rsidR="006B7B5F" w:rsidRDefault="006B7B5F">
            <w:pPr>
              <w:spacing w:before="20" w:line="100" w:lineRule="atLeast"/>
              <w:jc w:val="center"/>
              <w:rPr>
                <w:rFonts w:cs="Arial"/>
                <w:b/>
                <w:color w:val="FFFFFF"/>
                <w:sz w:val="20"/>
                <w:szCs w:val="20"/>
              </w:rPr>
            </w:pPr>
            <w:r>
              <w:rPr>
                <w:rFonts w:cs="Arial"/>
                <w:b/>
                <w:color w:val="FFFFFF"/>
                <w:sz w:val="20"/>
                <w:szCs w:val="20"/>
              </w:rPr>
              <w:t>Tue</w:t>
            </w:r>
          </w:p>
        </w:tc>
        <w:tc>
          <w:tcPr>
            <w:tcW w:w="2300" w:type="dxa"/>
            <w:tcBorders>
              <w:top w:val="single" w:sz="8" w:space="0" w:color="FFFFFF"/>
              <w:left w:val="single" w:sz="8" w:space="0" w:color="FFFFFF"/>
              <w:bottom w:val="single" w:sz="8" w:space="0" w:color="000080"/>
            </w:tcBorders>
            <w:shd w:val="clear" w:color="auto" w:fill="000080"/>
            <w:vAlign w:val="bottom"/>
          </w:tcPr>
          <w:p w:rsidR="006B7B5F" w:rsidRDefault="006B7B5F">
            <w:pPr>
              <w:spacing w:before="20" w:line="100" w:lineRule="atLeast"/>
              <w:jc w:val="center"/>
              <w:rPr>
                <w:rFonts w:cs="Arial"/>
                <w:b/>
                <w:color w:val="FFFFFF"/>
                <w:sz w:val="20"/>
                <w:szCs w:val="20"/>
              </w:rPr>
            </w:pPr>
            <w:r>
              <w:rPr>
                <w:rFonts w:cs="Arial"/>
                <w:b/>
                <w:color w:val="FFFFFF"/>
                <w:sz w:val="20"/>
                <w:szCs w:val="20"/>
              </w:rPr>
              <w:t>Wed</w:t>
            </w:r>
          </w:p>
        </w:tc>
        <w:tc>
          <w:tcPr>
            <w:tcW w:w="2402" w:type="dxa"/>
            <w:tcBorders>
              <w:top w:val="single" w:sz="8" w:space="0" w:color="FFFFFF"/>
              <w:left w:val="single" w:sz="8" w:space="0" w:color="FFFFFF"/>
              <w:bottom w:val="single" w:sz="8" w:space="0" w:color="000080"/>
            </w:tcBorders>
            <w:shd w:val="clear" w:color="auto" w:fill="000080"/>
            <w:vAlign w:val="bottom"/>
          </w:tcPr>
          <w:p w:rsidR="006B7B5F" w:rsidRDefault="006B7B5F">
            <w:pPr>
              <w:spacing w:before="20" w:line="100" w:lineRule="atLeast"/>
              <w:jc w:val="center"/>
              <w:rPr>
                <w:rFonts w:cs="Arial"/>
                <w:b/>
                <w:color w:val="FFFFFF"/>
                <w:sz w:val="20"/>
                <w:szCs w:val="20"/>
              </w:rPr>
            </w:pPr>
            <w:r>
              <w:rPr>
                <w:rFonts w:cs="Arial"/>
                <w:b/>
                <w:color w:val="FFFFFF"/>
                <w:sz w:val="20"/>
                <w:szCs w:val="20"/>
              </w:rPr>
              <w:t>Thu</w:t>
            </w:r>
          </w:p>
        </w:tc>
        <w:tc>
          <w:tcPr>
            <w:tcW w:w="2157" w:type="dxa"/>
            <w:gridSpan w:val="2"/>
            <w:tcBorders>
              <w:top w:val="single" w:sz="8" w:space="0" w:color="FFFFFF"/>
              <w:left w:val="single" w:sz="8" w:space="0" w:color="FFFFFF"/>
              <w:bottom w:val="single" w:sz="8" w:space="0" w:color="000080"/>
            </w:tcBorders>
            <w:shd w:val="clear" w:color="auto" w:fill="000080"/>
            <w:vAlign w:val="bottom"/>
          </w:tcPr>
          <w:p w:rsidR="006B7B5F" w:rsidRDefault="006B7B5F">
            <w:pPr>
              <w:spacing w:before="20" w:line="100" w:lineRule="atLeast"/>
              <w:jc w:val="center"/>
              <w:rPr>
                <w:rFonts w:cs="Arial"/>
                <w:b/>
                <w:color w:val="FFFFFF"/>
                <w:sz w:val="20"/>
                <w:szCs w:val="20"/>
              </w:rPr>
            </w:pPr>
            <w:r>
              <w:rPr>
                <w:rFonts w:cs="Arial"/>
                <w:b/>
                <w:color w:val="FFFFFF"/>
                <w:sz w:val="20"/>
                <w:szCs w:val="20"/>
              </w:rPr>
              <w:t>Fri</w:t>
            </w:r>
          </w:p>
        </w:tc>
        <w:tc>
          <w:tcPr>
            <w:tcW w:w="1191" w:type="dxa"/>
            <w:gridSpan w:val="2"/>
            <w:tcBorders>
              <w:top w:val="single" w:sz="8" w:space="0" w:color="FFFFFF"/>
              <w:left w:val="single" w:sz="8" w:space="0" w:color="FFFFFF"/>
              <w:bottom w:val="single" w:sz="8" w:space="0" w:color="000080"/>
            </w:tcBorders>
            <w:shd w:val="clear" w:color="auto" w:fill="000080"/>
            <w:vAlign w:val="bottom"/>
          </w:tcPr>
          <w:p w:rsidR="006B7B5F" w:rsidRDefault="006B7B5F">
            <w:pPr>
              <w:spacing w:before="20" w:line="100" w:lineRule="atLeast"/>
              <w:jc w:val="center"/>
            </w:pPr>
            <w:r>
              <w:rPr>
                <w:rFonts w:cs="Arial"/>
                <w:b/>
                <w:color w:val="FFFFFF"/>
                <w:sz w:val="20"/>
                <w:szCs w:val="20"/>
              </w:rPr>
              <w:t>Sat</w:t>
            </w:r>
          </w:p>
        </w:tc>
        <w:tc>
          <w:tcPr>
            <w:tcW w:w="1010" w:type="dxa"/>
            <w:tcBorders>
              <w:left w:val="single" w:sz="8" w:space="0" w:color="000080"/>
            </w:tcBorders>
            <w:shd w:val="clear" w:color="auto" w:fill="auto"/>
          </w:tcPr>
          <w:p w:rsidR="006B7B5F" w:rsidRDefault="006B7B5F">
            <w:pPr>
              <w:snapToGrid w:val="0"/>
            </w:pPr>
          </w:p>
        </w:tc>
      </w:tr>
      <w:tr w:rsidR="006B7B5F" w:rsidTr="00B27FCC">
        <w:trPr>
          <w:cantSplit/>
          <w:trHeight w:val="742"/>
        </w:trPr>
        <w:tc>
          <w:tcPr>
            <w:tcW w:w="1079" w:type="dxa"/>
            <w:tcBorders>
              <w:top w:val="single" w:sz="8" w:space="0" w:color="000080"/>
              <w:left w:val="single" w:sz="8" w:space="0" w:color="000080"/>
              <w:bottom w:val="single" w:sz="8" w:space="0" w:color="000080"/>
            </w:tcBorders>
            <w:shd w:val="clear" w:color="auto" w:fill="C0C0C0"/>
          </w:tcPr>
          <w:p w:rsidR="006B7B5F" w:rsidRDefault="006B7B5F">
            <w:pPr>
              <w:pStyle w:val="CalendarText"/>
              <w:snapToGrid w:val="0"/>
            </w:pPr>
          </w:p>
        </w:tc>
        <w:tc>
          <w:tcPr>
            <w:tcW w:w="2309" w:type="dxa"/>
            <w:tcBorders>
              <w:top w:val="single" w:sz="8" w:space="0" w:color="000080"/>
              <w:left w:val="single" w:sz="8" w:space="0" w:color="000080"/>
              <w:bottom w:val="single" w:sz="8" w:space="0" w:color="000080"/>
            </w:tcBorders>
            <w:shd w:val="clear" w:color="auto" w:fill="C0C0C0"/>
          </w:tcPr>
          <w:p w:rsidR="006B7B5F" w:rsidRDefault="006B7B5F">
            <w:pPr>
              <w:pStyle w:val="CalendarText"/>
              <w:snapToGrid w:val="0"/>
            </w:pPr>
          </w:p>
        </w:tc>
        <w:tc>
          <w:tcPr>
            <w:tcW w:w="2157" w:type="dxa"/>
            <w:tcBorders>
              <w:top w:val="single" w:sz="8" w:space="0" w:color="000080"/>
              <w:left w:val="single" w:sz="8" w:space="0" w:color="000080"/>
              <w:bottom w:val="single" w:sz="8" w:space="0" w:color="000080"/>
            </w:tcBorders>
            <w:shd w:val="clear" w:color="auto" w:fill="BFBFBF"/>
          </w:tcPr>
          <w:p w:rsidR="006B7B5F" w:rsidRDefault="006B7B5F">
            <w:pPr>
              <w:pStyle w:val="CalendarText"/>
            </w:pPr>
          </w:p>
          <w:p w:rsidR="006B7B5F" w:rsidRDefault="006B7B5F">
            <w:pPr>
              <w:pStyle w:val="CalendarText"/>
              <w:rPr>
                <w:rStyle w:val="StyleStyleCalendarNumbers10ptNotBold11pt"/>
                <w:rFonts w:ascii="Calibri" w:hAnsi="Calibri" w:cs="Calibri"/>
                <w:sz w:val="20"/>
              </w:rPr>
            </w:pPr>
          </w:p>
        </w:tc>
        <w:tc>
          <w:tcPr>
            <w:tcW w:w="2300" w:type="dxa"/>
            <w:tcBorders>
              <w:top w:val="single" w:sz="8" w:space="0" w:color="000080"/>
              <w:left w:val="single" w:sz="8" w:space="0" w:color="000080"/>
              <w:bottom w:val="single" w:sz="8" w:space="0" w:color="000080"/>
            </w:tcBorders>
            <w:shd w:val="clear" w:color="auto" w:fill="FFFFFF"/>
          </w:tcPr>
          <w:p w:rsidR="006B7B5F" w:rsidRDefault="00B2043A">
            <w:pPr>
              <w:pStyle w:val="CalendarText"/>
            </w:pPr>
            <w:r>
              <w:rPr>
                <w:rStyle w:val="StyleStyleCalendarNumbers10ptNotBold11pt"/>
                <w:rFonts w:ascii="Calibri" w:hAnsi="Calibri" w:cs="Calibri"/>
                <w:sz w:val="20"/>
              </w:rPr>
              <w:t>1</w:t>
            </w:r>
            <w:r w:rsidR="00FA3A98">
              <w:rPr>
                <w:rStyle w:val="StyleStyleCalendarNumbers10ptNotBold11pt"/>
                <w:rFonts w:ascii="Calibri" w:hAnsi="Calibri" w:cs="Calibri"/>
                <w:sz w:val="20"/>
              </w:rPr>
              <w:t xml:space="preserve"> </w:t>
            </w:r>
            <w:r w:rsidR="00FA3A98">
              <w:rPr>
                <w:szCs w:val="20"/>
              </w:rPr>
              <w:t>Orthographic drawings Continued</w:t>
            </w:r>
          </w:p>
          <w:p w:rsidR="006B7B5F" w:rsidRDefault="006B7B5F">
            <w:pPr>
              <w:pStyle w:val="CalendarText"/>
            </w:pPr>
          </w:p>
        </w:tc>
        <w:tc>
          <w:tcPr>
            <w:tcW w:w="2402" w:type="dxa"/>
            <w:tcBorders>
              <w:top w:val="single" w:sz="8" w:space="0" w:color="000080"/>
              <w:left w:val="single" w:sz="8" w:space="0" w:color="000080"/>
              <w:bottom w:val="single" w:sz="8" w:space="0" w:color="000080"/>
            </w:tcBorders>
            <w:shd w:val="clear" w:color="auto" w:fill="FFFFFF"/>
          </w:tcPr>
          <w:p w:rsidR="006B7B5F" w:rsidRDefault="00B2043A">
            <w:pPr>
              <w:pStyle w:val="CalendarText"/>
            </w:pPr>
            <w:r>
              <w:rPr>
                <w:rStyle w:val="StyleStyleCalendarNumbers10ptNotBold11pt"/>
                <w:rFonts w:ascii="Calibri" w:hAnsi="Calibri" w:cs="Calibri"/>
                <w:sz w:val="20"/>
              </w:rPr>
              <w:t>2</w:t>
            </w:r>
            <w:r w:rsidR="00FA3A98">
              <w:rPr>
                <w:rStyle w:val="StyleStyleCalendarNumbers10ptNotBold11pt"/>
                <w:rFonts w:ascii="Calibri" w:hAnsi="Calibri" w:cs="Calibri"/>
                <w:sz w:val="20"/>
              </w:rPr>
              <w:t xml:space="preserve"> </w:t>
            </w:r>
            <w:r w:rsidR="00FA3A98">
              <w:rPr>
                <w:szCs w:val="20"/>
              </w:rPr>
              <w:t>Hand Tool Introductions and Hand Tool Safety Quiz</w:t>
            </w:r>
          </w:p>
          <w:p w:rsidR="006B7B5F" w:rsidRDefault="006B7B5F">
            <w:pPr>
              <w:pStyle w:val="CalendarText"/>
              <w:rPr>
                <w:rStyle w:val="StyleStyleCalendarNumbers10ptNotBold11pt"/>
                <w:rFonts w:ascii="Calibri" w:hAnsi="Calibri" w:cs="Calibri"/>
                <w:sz w:val="20"/>
              </w:rPr>
            </w:pPr>
          </w:p>
        </w:tc>
        <w:tc>
          <w:tcPr>
            <w:tcW w:w="2157" w:type="dxa"/>
            <w:gridSpan w:val="2"/>
            <w:tcBorders>
              <w:top w:val="single" w:sz="8" w:space="0" w:color="000080"/>
              <w:left w:val="single" w:sz="8" w:space="0" w:color="000080"/>
              <w:bottom w:val="single" w:sz="8" w:space="0" w:color="000080"/>
            </w:tcBorders>
            <w:shd w:val="clear" w:color="auto" w:fill="FFFFFF"/>
          </w:tcPr>
          <w:p w:rsidR="006B7B5F" w:rsidRDefault="00B2043A">
            <w:pPr>
              <w:pStyle w:val="CalendarText"/>
            </w:pPr>
            <w:r>
              <w:rPr>
                <w:rStyle w:val="StyleStyleCalendarNumbers10ptNotBold11pt"/>
                <w:rFonts w:ascii="Calibri" w:hAnsi="Calibri" w:cs="Calibri"/>
                <w:sz w:val="20"/>
              </w:rPr>
              <w:t>3</w:t>
            </w:r>
            <w:r w:rsidR="00AA542F">
              <w:rPr>
                <w:rStyle w:val="StyleStyleCalendarNumbers10ptNotBold11pt"/>
                <w:rFonts w:ascii="Calibri" w:hAnsi="Calibri" w:cs="Calibri"/>
                <w:sz w:val="20"/>
              </w:rPr>
              <w:t xml:space="preserve">         </w:t>
            </w:r>
            <w:r w:rsidR="00AA542F" w:rsidRPr="00AA542F">
              <w:rPr>
                <w:rStyle w:val="StyleStyleCalendarNumbers10ptNotBold11pt"/>
                <w:rFonts w:ascii="Calibri" w:hAnsi="Calibri" w:cs="Calibri"/>
                <w:color w:val="FF0000"/>
                <w:sz w:val="20"/>
              </w:rPr>
              <w:t>Good Friday</w:t>
            </w:r>
          </w:p>
          <w:p w:rsidR="006B7B5F" w:rsidRDefault="006B7B5F">
            <w:pPr>
              <w:pStyle w:val="CalendarText"/>
            </w:pPr>
          </w:p>
        </w:tc>
        <w:tc>
          <w:tcPr>
            <w:tcW w:w="1191" w:type="dxa"/>
            <w:gridSpan w:val="2"/>
            <w:tcBorders>
              <w:top w:val="single" w:sz="8" w:space="0" w:color="000080"/>
              <w:left w:val="single" w:sz="8" w:space="0" w:color="000080"/>
              <w:bottom w:val="single" w:sz="8" w:space="0" w:color="000080"/>
            </w:tcBorders>
            <w:shd w:val="clear" w:color="auto" w:fill="FAFCE5"/>
          </w:tcPr>
          <w:p w:rsidR="006B7B5F" w:rsidRDefault="00B2043A">
            <w:pPr>
              <w:pStyle w:val="CalendarText"/>
            </w:pPr>
            <w:r>
              <w:rPr>
                <w:rStyle w:val="StyleStyleCalendarNumbers10ptNotBold11pt"/>
                <w:rFonts w:ascii="Calibri" w:hAnsi="Calibri" w:cs="Calibri"/>
                <w:sz w:val="20"/>
              </w:rPr>
              <w:t>4</w:t>
            </w:r>
          </w:p>
          <w:p w:rsidR="006B7B5F" w:rsidRDefault="006B7B5F">
            <w:pPr>
              <w:pStyle w:val="CalendarText"/>
            </w:pPr>
          </w:p>
        </w:tc>
        <w:tc>
          <w:tcPr>
            <w:tcW w:w="1010" w:type="dxa"/>
            <w:tcBorders>
              <w:left w:val="single" w:sz="8" w:space="0" w:color="000080"/>
            </w:tcBorders>
            <w:shd w:val="clear" w:color="auto" w:fill="auto"/>
          </w:tcPr>
          <w:p w:rsidR="006B7B5F" w:rsidRDefault="006B7B5F">
            <w:pPr>
              <w:snapToGrid w:val="0"/>
            </w:pPr>
          </w:p>
        </w:tc>
      </w:tr>
      <w:tr w:rsidR="006B7B5F" w:rsidTr="00B2043A">
        <w:trPr>
          <w:cantSplit/>
          <w:trHeight w:val="661"/>
        </w:trPr>
        <w:tc>
          <w:tcPr>
            <w:tcW w:w="1079" w:type="dxa"/>
            <w:tcBorders>
              <w:top w:val="single" w:sz="8" w:space="0" w:color="000080"/>
              <w:left w:val="single" w:sz="8" w:space="0" w:color="000080"/>
              <w:bottom w:val="single" w:sz="8" w:space="0" w:color="000080"/>
            </w:tcBorders>
            <w:shd w:val="clear" w:color="auto" w:fill="FAFCE5"/>
          </w:tcPr>
          <w:p w:rsidR="006B7B5F" w:rsidRDefault="00B2043A">
            <w:pPr>
              <w:pStyle w:val="CalendarText"/>
            </w:pPr>
            <w:r>
              <w:rPr>
                <w:rStyle w:val="StyleStyleCalendarNumbers10ptNotBold11pt"/>
                <w:rFonts w:ascii="Calibri" w:hAnsi="Calibri" w:cs="Calibri"/>
                <w:sz w:val="20"/>
              </w:rPr>
              <w:t>5</w:t>
            </w:r>
            <w:r w:rsidR="006B7B5F">
              <w:rPr>
                <w:rStyle w:val="WinCalendarHolidayRed"/>
                <w:rFonts w:ascii="Calibri" w:hAnsi="Calibri" w:cs="Calibri"/>
                <w:sz w:val="20"/>
                <w:szCs w:val="20"/>
              </w:rPr>
              <w:t xml:space="preserve"> </w:t>
            </w:r>
            <w:r w:rsidR="00AA542F">
              <w:rPr>
                <w:rStyle w:val="WinCalendarHolidayRed"/>
                <w:rFonts w:ascii="Calibri" w:hAnsi="Calibri" w:cs="Calibri"/>
                <w:sz w:val="20"/>
                <w:szCs w:val="20"/>
              </w:rPr>
              <w:t xml:space="preserve"> EASTER</w:t>
            </w:r>
          </w:p>
          <w:p w:rsidR="006B7B5F" w:rsidRDefault="006B7B5F">
            <w:pPr>
              <w:pStyle w:val="CalendarText"/>
            </w:pPr>
          </w:p>
        </w:tc>
        <w:tc>
          <w:tcPr>
            <w:tcW w:w="2309" w:type="dxa"/>
            <w:tcBorders>
              <w:top w:val="single" w:sz="8" w:space="0" w:color="000080"/>
              <w:left w:val="single" w:sz="8" w:space="0" w:color="000080"/>
              <w:bottom w:val="single" w:sz="8" w:space="0" w:color="000080"/>
            </w:tcBorders>
            <w:shd w:val="clear" w:color="auto" w:fill="FFFFFF"/>
          </w:tcPr>
          <w:p w:rsidR="006B7B5F" w:rsidRPr="00AA542F" w:rsidRDefault="00B2043A">
            <w:pPr>
              <w:pStyle w:val="CalendarText"/>
            </w:pPr>
            <w:r>
              <w:rPr>
                <w:rStyle w:val="StyleStyleCalendarNumbers10ptNotBold11pt"/>
                <w:rFonts w:ascii="Calibri" w:hAnsi="Calibri" w:cs="Calibri"/>
                <w:sz w:val="20"/>
              </w:rPr>
              <w:t>6</w:t>
            </w:r>
            <w:r w:rsidR="006B7B5F">
              <w:rPr>
                <w:rStyle w:val="WinCalendarHolidayRed"/>
                <w:rFonts w:ascii="Calibri" w:hAnsi="Calibri" w:cs="Calibri"/>
                <w:sz w:val="20"/>
                <w:szCs w:val="20"/>
              </w:rPr>
              <w:t xml:space="preserve"> </w:t>
            </w:r>
            <w:r w:rsidR="00AA542F">
              <w:rPr>
                <w:rStyle w:val="WinCalendarHolidayRed"/>
                <w:rFonts w:ascii="Calibri" w:hAnsi="Calibri" w:cs="Calibri"/>
                <w:sz w:val="20"/>
                <w:szCs w:val="20"/>
              </w:rPr>
              <w:t xml:space="preserve">        </w:t>
            </w:r>
            <w:r w:rsidR="00AA542F">
              <w:rPr>
                <w:rStyle w:val="WinCalendarBLANKCELLSTYLE0"/>
                <w:rFonts w:ascii="Calibri" w:hAnsi="Calibri" w:cs="Calibri"/>
                <w:color w:val="FF0000"/>
                <w:sz w:val="20"/>
                <w:szCs w:val="20"/>
              </w:rPr>
              <w:t>Easter Monday</w:t>
            </w:r>
          </w:p>
          <w:p w:rsidR="006B7B5F" w:rsidRDefault="006B7B5F">
            <w:pPr>
              <w:pStyle w:val="CalendarText"/>
              <w:rPr>
                <w:rStyle w:val="StyleStyleCalendarNumbers10ptNotBold11pt"/>
                <w:rFonts w:ascii="Calibri" w:hAnsi="Calibri" w:cs="Calibri"/>
                <w:sz w:val="20"/>
              </w:rPr>
            </w:pPr>
          </w:p>
        </w:tc>
        <w:tc>
          <w:tcPr>
            <w:tcW w:w="2157" w:type="dxa"/>
            <w:tcBorders>
              <w:top w:val="single" w:sz="8" w:space="0" w:color="000080"/>
              <w:left w:val="single" w:sz="8" w:space="0" w:color="000080"/>
              <w:bottom w:val="single" w:sz="8" w:space="0" w:color="000080"/>
            </w:tcBorders>
            <w:shd w:val="clear" w:color="auto" w:fill="FFFFFF"/>
          </w:tcPr>
          <w:p w:rsidR="006B7B5F" w:rsidRDefault="00B2043A">
            <w:pPr>
              <w:pStyle w:val="CalendarText"/>
            </w:pPr>
            <w:r>
              <w:rPr>
                <w:rStyle w:val="StyleStyleCalendarNumbers10ptNotBold11pt"/>
                <w:rFonts w:ascii="Calibri" w:hAnsi="Calibri" w:cs="Calibri"/>
                <w:sz w:val="20"/>
              </w:rPr>
              <w:t>7</w:t>
            </w:r>
            <w:r w:rsidR="006B7B5F">
              <w:rPr>
                <w:rStyle w:val="WinCalendarHolidayRed"/>
                <w:rFonts w:ascii="Calibri" w:hAnsi="Calibri" w:cs="Calibri"/>
                <w:sz w:val="20"/>
                <w:szCs w:val="20"/>
              </w:rPr>
              <w:t xml:space="preserve"> </w:t>
            </w:r>
            <w:r w:rsidR="00FA3A98">
              <w:rPr>
                <w:szCs w:val="20"/>
              </w:rPr>
              <w:t>Miniature Prototyping</w:t>
            </w:r>
          </w:p>
          <w:p w:rsidR="006B7B5F" w:rsidRDefault="006B7B5F">
            <w:pPr>
              <w:pStyle w:val="CalendarText"/>
            </w:pPr>
          </w:p>
        </w:tc>
        <w:tc>
          <w:tcPr>
            <w:tcW w:w="2300" w:type="dxa"/>
            <w:tcBorders>
              <w:top w:val="single" w:sz="8" w:space="0" w:color="000080"/>
              <w:left w:val="single" w:sz="8" w:space="0" w:color="000080"/>
              <w:bottom w:val="single" w:sz="8" w:space="0" w:color="000080"/>
            </w:tcBorders>
            <w:shd w:val="clear" w:color="auto" w:fill="FFFFFF"/>
          </w:tcPr>
          <w:p w:rsidR="006B7B5F" w:rsidRDefault="00B2043A">
            <w:pPr>
              <w:pStyle w:val="CalendarText"/>
            </w:pPr>
            <w:r>
              <w:rPr>
                <w:rStyle w:val="StyleStyleCalendarNumbers10ptNotBold11pt"/>
                <w:rFonts w:ascii="Calibri" w:hAnsi="Calibri" w:cs="Calibri"/>
                <w:sz w:val="20"/>
              </w:rPr>
              <w:t>8</w:t>
            </w:r>
            <w:r w:rsidR="006B7B5F">
              <w:rPr>
                <w:rStyle w:val="WinCalendarHolidayRed"/>
                <w:rFonts w:ascii="Calibri" w:hAnsi="Calibri" w:cs="Calibri"/>
                <w:sz w:val="20"/>
                <w:szCs w:val="20"/>
              </w:rPr>
              <w:t xml:space="preserve"> </w:t>
            </w:r>
            <w:r w:rsidR="00FA3A98">
              <w:rPr>
                <w:szCs w:val="20"/>
              </w:rPr>
              <w:t>Miniature Prototyping Continued</w:t>
            </w:r>
          </w:p>
          <w:p w:rsidR="006B7B5F" w:rsidRDefault="006B7B5F">
            <w:pPr>
              <w:pStyle w:val="CalendarText"/>
              <w:rPr>
                <w:rStyle w:val="StyleStyleCalendarNumbers10ptNotBold11pt"/>
                <w:rFonts w:ascii="Calibri" w:hAnsi="Calibri" w:cs="Calibri"/>
                <w:sz w:val="20"/>
              </w:rPr>
            </w:pPr>
          </w:p>
        </w:tc>
        <w:tc>
          <w:tcPr>
            <w:tcW w:w="2402" w:type="dxa"/>
            <w:tcBorders>
              <w:top w:val="single" w:sz="8" w:space="0" w:color="000080"/>
              <w:left w:val="single" w:sz="8" w:space="0" w:color="000080"/>
              <w:bottom w:val="single" w:sz="8" w:space="0" w:color="000080"/>
            </w:tcBorders>
            <w:shd w:val="clear" w:color="auto" w:fill="FFFFFF"/>
          </w:tcPr>
          <w:p w:rsidR="00FA3A98" w:rsidRDefault="00B2043A" w:rsidP="00FA3A98">
            <w:pPr>
              <w:pStyle w:val="ListParagraph"/>
              <w:tabs>
                <w:tab w:val="left" w:pos="359"/>
              </w:tabs>
              <w:snapToGrid w:val="0"/>
              <w:spacing w:before="28" w:line="100" w:lineRule="atLeast"/>
              <w:ind w:left="19"/>
              <w:rPr>
                <w:rFonts w:cs="Arial"/>
                <w:sz w:val="20"/>
                <w:szCs w:val="20"/>
              </w:rPr>
            </w:pPr>
            <w:r>
              <w:rPr>
                <w:rStyle w:val="StyleStyleCalendarNumbers10ptNotBold11pt"/>
                <w:rFonts w:ascii="Calibri" w:hAnsi="Calibri" w:cs="Calibri"/>
                <w:sz w:val="20"/>
              </w:rPr>
              <w:t>9</w:t>
            </w:r>
            <w:r w:rsidR="006B7B5F">
              <w:rPr>
                <w:rStyle w:val="WinCalendarHolidayRed"/>
                <w:rFonts w:ascii="Calibri" w:hAnsi="Calibri" w:cs="Calibri"/>
                <w:sz w:val="20"/>
                <w:szCs w:val="20"/>
              </w:rPr>
              <w:t xml:space="preserve"> </w:t>
            </w:r>
            <w:r w:rsidR="00FA3A98">
              <w:rPr>
                <w:rFonts w:cs="Arial"/>
                <w:sz w:val="20"/>
                <w:szCs w:val="20"/>
              </w:rPr>
              <w:t>Work Day</w:t>
            </w:r>
          </w:p>
          <w:p w:rsidR="006B7B5F" w:rsidRDefault="006B7B5F">
            <w:pPr>
              <w:pStyle w:val="CalendarText"/>
            </w:pPr>
          </w:p>
          <w:p w:rsidR="006B7B5F" w:rsidRDefault="006B7B5F">
            <w:pPr>
              <w:pStyle w:val="CalendarText"/>
            </w:pPr>
          </w:p>
        </w:tc>
        <w:tc>
          <w:tcPr>
            <w:tcW w:w="2157" w:type="dxa"/>
            <w:gridSpan w:val="2"/>
            <w:tcBorders>
              <w:top w:val="single" w:sz="8" w:space="0" w:color="000080"/>
              <w:left w:val="single" w:sz="8" w:space="0" w:color="000080"/>
              <w:bottom w:val="single" w:sz="8" w:space="0" w:color="000080"/>
            </w:tcBorders>
            <w:shd w:val="clear" w:color="auto" w:fill="FFFFFF"/>
          </w:tcPr>
          <w:p w:rsidR="006B7B5F" w:rsidRDefault="006B7B5F" w:rsidP="00D44A92">
            <w:pPr>
              <w:pStyle w:val="CalendarText"/>
              <w:rPr>
                <w:rStyle w:val="StyleStyleCalendarNumbers10ptNotBold11pt"/>
                <w:rFonts w:ascii="Calibri" w:hAnsi="Calibri" w:cs="Calibri"/>
                <w:sz w:val="20"/>
              </w:rPr>
            </w:pPr>
            <w:r>
              <w:rPr>
                <w:rStyle w:val="StyleStyleCalendarNumbers10ptNotBold11pt"/>
                <w:rFonts w:ascii="Calibri" w:hAnsi="Calibri" w:cs="Calibri"/>
                <w:sz w:val="20"/>
              </w:rPr>
              <w:t>1</w:t>
            </w:r>
            <w:r w:rsidR="00B2043A">
              <w:rPr>
                <w:rStyle w:val="StyleStyleCalendarNumbers10ptNotBold11pt"/>
                <w:rFonts w:ascii="Calibri" w:hAnsi="Calibri" w:cs="Calibri"/>
                <w:sz w:val="20"/>
              </w:rPr>
              <w:t>0</w:t>
            </w:r>
            <w:r>
              <w:rPr>
                <w:rStyle w:val="WinCalendarHolidayRed"/>
                <w:rFonts w:ascii="Calibri" w:hAnsi="Calibri" w:cs="Calibri"/>
                <w:sz w:val="20"/>
                <w:szCs w:val="20"/>
              </w:rPr>
              <w:t xml:space="preserve"> </w:t>
            </w:r>
            <w:r w:rsidR="005747FF">
              <w:rPr>
                <w:szCs w:val="20"/>
              </w:rPr>
              <w:t>Final Product Construction</w:t>
            </w:r>
          </w:p>
        </w:tc>
        <w:tc>
          <w:tcPr>
            <w:tcW w:w="1191" w:type="dxa"/>
            <w:gridSpan w:val="2"/>
            <w:tcBorders>
              <w:top w:val="single" w:sz="8" w:space="0" w:color="000080"/>
              <w:left w:val="single" w:sz="8" w:space="0" w:color="000080"/>
              <w:bottom w:val="single" w:sz="8" w:space="0" w:color="000080"/>
            </w:tcBorders>
            <w:shd w:val="clear" w:color="auto" w:fill="FAFCE5"/>
          </w:tcPr>
          <w:p w:rsidR="006B7B5F" w:rsidRDefault="006B7B5F">
            <w:pPr>
              <w:pStyle w:val="CalendarText"/>
            </w:pPr>
            <w:r>
              <w:rPr>
                <w:rStyle w:val="StyleStyleCalendarNumbers10ptNotBold11pt"/>
                <w:rFonts w:ascii="Calibri" w:hAnsi="Calibri" w:cs="Calibri"/>
                <w:sz w:val="20"/>
              </w:rPr>
              <w:t>1</w:t>
            </w:r>
            <w:r w:rsidR="00B2043A">
              <w:rPr>
                <w:rStyle w:val="StyleStyleCalendarNumbers10ptNotBold11pt"/>
                <w:rFonts w:ascii="Calibri" w:hAnsi="Calibri" w:cs="Calibri"/>
                <w:sz w:val="20"/>
              </w:rPr>
              <w:t>1</w:t>
            </w:r>
            <w:r>
              <w:rPr>
                <w:rStyle w:val="WinCalendarHolidayRed"/>
                <w:rFonts w:ascii="Calibri" w:hAnsi="Calibri" w:cs="Calibri"/>
                <w:sz w:val="20"/>
                <w:szCs w:val="20"/>
              </w:rPr>
              <w:t xml:space="preserve"> </w:t>
            </w:r>
          </w:p>
          <w:p w:rsidR="006B7B5F" w:rsidRDefault="006B7B5F">
            <w:pPr>
              <w:pStyle w:val="CalendarText"/>
            </w:pPr>
          </w:p>
        </w:tc>
        <w:tc>
          <w:tcPr>
            <w:tcW w:w="1010" w:type="dxa"/>
            <w:tcBorders>
              <w:left w:val="single" w:sz="8" w:space="0" w:color="000080"/>
            </w:tcBorders>
            <w:shd w:val="clear" w:color="auto" w:fill="auto"/>
          </w:tcPr>
          <w:p w:rsidR="006B7B5F" w:rsidRDefault="006B7B5F">
            <w:pPr>
              <w:snapToGrid w:val="0"/>
            </w:pPr>
          </w:p>
        </w:tc>
      </w:tr>
      <w:tr w:rsidR="006B7B5F" w:rsidTr="00B2043A">
        <w:trPr>
          <w:cantSplit/>
          <w:trHeight w:val="592"/>
        </w:trPr>
        <w:tc>
          <w:tcPr>
            <w:tcW w:w="1079" w:type="dxa"/>
            <w:tcBorders>
              <w:top w:val="single" w:sz="8" w:space="0" w:color="000080"/>
              <w:left w:val="single" w:sz="8" w:space="0" w:color="000080"/>
              <w:bottom w:val="single" w:sz="8" w:space="0" w:color="000080"/>
            </w:tcBorders>
            <w:shd w:val="clear" w:color="auto" w:fill="FAFCE5"/>
          </w:tcPr>
          <w:p w:rsidR="006B7B5F" w:rsidRDefault="006B7B5F">
            <w:pPr>
              <w:pStyle w:val="CalendarText"/>
            </w:pPr>
            <w:r>
              <w:rPr>
                <w:rStyle w:val="StyleStyleCalendarNumbers10ptNotBold11pt"/>
                <w:rFonts w:ascii="Calibri" w:hAnsi="Calibri" w:cs="Calibri"/>
                <w:sz w:val="20"/>
              </w:rPr>
              <w:t>1</w:t>
            </w:r>
            <w:r w:rsidR="00B2043A">
              <w:rPr>
                <w:rStyle w:val="StyleStyleCalendarNumbers10ptNotBold11pt"/>
                <w:rFonts w:ascii="Calibri" w:hAnsi="Calibri" w:cs="Calibri"/>
                <w:sz w:val="20"/>
              </w:rPr>
              <w:t>2</w:t>
            </w:r>
            <w:r>
              <w:rPr>
                <w:rStyle w:val="WinCalendarHolidayRed"/>
                <w:rFonts w:ascii="Calibri" w:hAnsi="Calibri" w:cs="Calibri"/>
                <w:sz w:val="20"/>
                <w:szCs w:val="20"/>
              </w:rPr>
              <w:t xml:space="preserve"> </w:t>
            </w:r>
          </w:p>
          <w:p w:rsidR="006B7B5F" w:rsidRDefault="006B7B5F">
            <w:pPr>
              <w:pStyle w:val="CalendarText"/>
            </w:pPr>
          </w:p>
        </w:tc>
        <w:tc>
          <w:tcPr>
            <w:tcW w:w="2309" w:type="dxa"/>
            <w:tcBorders>
              <w:top w:val="single" w:sz="8" w:space="0" w:color="000080"/>
              <w:left w:val="single" w:sz="8" w:space="0" w:color="000080"/>
              <w:bottom w:val="single" w:sz="8" w:space="0" w:color="000080"/>
            </w:tcBorders>
            <w:shd w:val="clear" w:color="auto" w:fill="FFFFFF"/>
          </w:tcPr>
          <w:p w:rsidR="006B7B5F" w:rsidRDefault="006B7B5F">
            <w:pPr>
              <w:pStyle w:val="CalendarText"/>
            </w:pPr>
            <w:r>
              <w:rPr>
                <w:rStyle w:val="StyleStyleCalendarNumbers10ptNotBold11pt"/>
                <w:rFonts w:ascii="Calibri" w:hAnsi="Calibri" w:cs="Calibri"/>
                <w:sz w:val="20"/>
              </w:rPr>
              <w:t>1</w:t>
            </w:r>
            <w:r w:rsidR="00B2043A">
              <w:rPr>
                <w:rStyle w:val="StyleStyleCalendarNumbers10ptNotBold11pt"/>
                <w:rFonts w:ascii="Calibri" w:hAnsi="Calibri" w:cs="Calibri"/>
                <w:sz w:val="20"/>
              </w:rPr>
              <w:t>3</w:t>
            </w:r>
            <w:r w:rsidR="005747FF">
              <w:rPr>
                <w:szCs w:val="20"/>
              </w:rPr>
              <w:t xml:space="preserve"> Table Saw Introductions and Safety</w:t>
            </w:r>
          </w:p>
          <w:p w:rsidR="006B7B5F" w:rsidRDefault="006B7B5F">
            <w:pPr>
              <w:pStyle w:val="CalendarText"/>
            </w:pPr>
          </w:p>
        </w:tc>
        <w:tc>
          <w:tcPr>
            <w:tcW w:w="2157" w:type="dxa"/>
            <w:tcBorders>
              <w:top w:val="single" w:sz="8" w:space="0" w:color="000080"/>
              <w:left w:val="single" w:sz="8" w:space="0" w:color="000080"/>
              <w:bottom w:val="single" w:sz="8" w:space="0" w:color="000080"/>
            </w:tcBorders>
            <w:shd w:val="clear" w:color="auto" w:fill="FFFFFF"/>
          </w:tcPr>
          <w:p w:rsidR="005747FF" w:rsidRDefault="006B7B5F" w:rsidP="005747FF">
            <w:pPr>
              <w:pStyle w:val="ListParagraph"/>
              <w:tabs>
                <w:tab w:val="left" w:pos="359"/>
              </w:tabs>
              <w:snapToGrid w:val="0"/>
              <w:spacing w:before="28" w:line="100" w:lineRule="atLeast"/>
              <w:ind w:left="19"/>
              <w:rPr>
                <w:rFonts w:cs="Arial"/>
                <w:sz w:val="20"/>
                <w:szCs w:val="20"/>
              </w:rPr>
            </w:pPr>
            <w:r>
              <w:rPr>
                <w:rStyle w:val="StyleStyleCalendarNumbers10ptNotBold11pt"/>
                <w:rFonts w:ascii="Calibri" w:hAnsi="Calibri" w:cs="Calibri"/>
                <w:sz w:val="20"/>
              </w:rPr>
              <w:t>1</w:t>
            </w:r>
            <w:r w:rsidR="00B2043A">
              <w:rPr>
                <w:rStyle w:val="StyleStyleCalendarNumbers10ptNotBold11pt"/>
                <w:rFonts w:ascii="Calibri" w:hAnsi="Calibri" w:cs="Calibri"/>
                <w:sz w:val="20"/>
              </w:rPr>
              <w:t>4</w:t>
            </w:r>
            <w:r>
              <w:rPr>
                <w:rStyle w:val="WinCalendarHolidayRed"/>
                <w:rFonts w:ascii="Calibri" w:hAnsi="Calibri" w:cs="Calibri"/>
                <w:sz w:val="20"/>
                <w:szCs w:val="20"/>
              </w:rPr>
              <w:t xml:space="preserve"> </w:t>
            </w:r>
            <w:r w:rsidR="005747FF">
              <w:rPr>
                <w:rFonts w:cs="Arial"/>
                <w:sz w:val="20"/>
                <w:szCs w:val="20"/>
              </w:rPr>
              <w:t>Band Saw Introductions and Safety</w:t>
            </w:r>
          </w:p>
          <w:p w:rsidR="006B7B5F" w:rsidRDefault="006B7B5F">
            <w:pPr>
              <w:pStyle w:val="CalendarText"/>
            </w:pPr>
          </w:p>
          <w:p w:rsidR="006B7B5F" w:rsidRDefault="006B7B5F">
            <w:pPr>
              <w:pStyle w:val="CalendarText"/>
              <w:rPr>
                <w:rStyle w:val="StyleStyleCalendarNumbers10ptNotBold11pt"/>
                <w:rFonts w:ascii="Calibri" w:hAnsi="Calibri" w:cs="Calibri"/>
                <w:sz w:val="20"/>
              </w:rPr>
            </w:pPr>
          </w:p>
        </w:tc>
        <w:tc>
          <w:tcPr>
            <w:tcW w:w="2300" w:type="dxa"/>
            <w:tcBorders>
              <w:top w:val="single" w:sz="8" w:space="0" w:color="000080"/>
              <w:left w:val="single" w:sz="8" w:space="0" w:color="000080"/>
              <w:bottom w:val="single" w:sz="8" w:space="0" w:color="000080"/>
            </w:tcBorders>
            <w:shd w:val="clear" w:color="auto" w:fill="FFFFFF"/>
          </w:tcPr>
          <w:p w:rsidR="006B7B5F" w:rsidRPr="005747FF" w:rsidRDefault="006B7B5F">
            <w:pPr>
              <w:pStyle w:val="CalendarText"/>
              <w:rPr>
                <w:color w:val="auto"/>
              </w:rPr>
            </w:pPr>
            <w:r>
              <w:rPr>
                <w:rStyle w:val="StyleStyleCalendarNumbers10ptNotBold11pt"/>
                <w:rFonts w:ascii="Calibri" w:hAnsi="Calibri" w:cs="Calibri"/>
                <w:sz w:val="20"/>
              </w:rPr>
              <w:t>1</w:t>
            </w:r>
            <w:r w:rsidR="00B2043A">
              <w:rPr>
                <w:rStyle w:val="StyleStyleCalendarNumbers10ptNotBold11pt"/>
                <w:rFonts w:ascii="Calibri" w:hAnsi="Calibri" w:cs="Calibri"/>
                <w:sz w:val="20"/>
              </w:rPr>
              <w:t>5</w:t>
            </w:r>
            <w:r>
              <w:rPr>
                <w:rStyle w:val="WinCalendarHolidayRed"/>
                <w:rFonts w:ascii="Calibri" w:hAnsi="Calibri" w:cs="Calibri"/>
                <w:sz w:val="20"/>
                <w:szCs w:val="20"/>
              </w:rPr>
              <w:t xml:space="preserve"> </w:t>
            </w:r>
            <w:r w:rsidR="005747FF" w:rsidRPr="005747FF">
              <w:rPr>
                <w:rStyle w:val="WinCalendarHolidayRed"/>
                <w:rFonts w:ascii="Calibri" w:hAnsi="Calibri" w:cs="Calibri"/>
                <w:color w:val="auto"/>
                <w:sz w:val="20"/>
                <w:szCs w:val="20"/>
              </w:rPr>
              <w:t>Work day</w:t>
            </w:r>
          </w:p>
          <w:p w:rsidR="006B7B5F" w:rsidRDefault="006B7B5F">
            <w:pPr>
              <w:pStyle w:val="CalendarText"/>
            </w:pPr>
          </w:p>
        </w:tc>
        <w:tc>
          <w:tcPr>
            <w:tcW w:w="2402" w:type="dxa"/>
            <w:tcBorders>
              <w:top w:val="single" w:sz="8" w:space="0" w:color="000080"/>
              <w:left w:val="single" w:sz="8" w:space="0" w:color="000080"/>
              <w:bottom w:val="single" w:sz="8" w:space="0" w:color="000080"/>
            </w:tcBorders>
            <w:shd w:val="clear" w:color="auto" w:fill="FFFFFF"/>
          </w:tcPr>
          <w:p w:rsidR="005747FF" w:rsidRPr="005747FF" w:rsidRDefault="006B7B5F" w:rsidP="005747FF">
            <w:pPr>
              <w:pStyle w:val="CalendarText"/>
              <w:rPr>
                <w:color w:val="auto"/>
              </w:rPr>
            </w:pPr>
            <w:r>
              <w:rPr>
                <w:rStyle w:val="StyleStyleCalendarNumbers10ptNotBold11pt"/>
                <w:rFonts w:ascii="Calibri" w:hAnsi="Calibri" w:cs="Calibri"/>
                <w:sz w:val="20"/>
              </w:rPr>
              <w:t>1</w:t>
            </w:r>
            <w:r w:rsidR="00B2043A">
              <w:rPr>
                <w:rStyle w:val="StyleStyleCalendarNumbers10ptNotBold11pt"/>
                <w:rFonts w:ascii="Calibri" w:hAnsi="Calibri" w:cs="Calibri"/>
                <w:sz w:val="20"/>
              </w:rPr>
              <w:t>6</w:t>
            </w:r>
            <w:r>
              <w:rPr>
                <w:rStyle w:val="WinCalendarHolidayRed"/>
                <w:rFonts w:ascii="Calibri" w:hAnsi="Calibri" w:cs="Calibri"/>
                <w:sz w:val="20"/>
                <w:szCs w:val="20"/>
              </w:rPr>
              <w:t xml:space="preserve"> </w:t>
            </w:r>
            <w:r w:rsidR="005747FF" w:rsidRPr="005747FF">
              <w:rPr>
                <w:rStyle w:val="WinCalendarHolidayRed"/>
                <w:rFonts w:ascii="Calibri" w:hAnsi="Calibri" w:cs="Calibri"/>
                <w:color w:val="auto"/>
                <w:sz w:val="20"/>
                <w:szCs w:val="20"/>
              </w:rPr>
              <w:t>Work day</w:t>
            </w:r>
          </w:p>
          <w:p w:rsidR="006B7B5F" w:rsidRDefault="006B7B5F">
            <w:pPr>
              <w:pStyle w:val="CalendarText"/>
            </w:pPr>
          </w:p>
          <w:p w:rsidR="006B7B5F" w:rsidRDefault="006B7B5F">
            <w:pPr>
              <w:pStyle w:val="CalendarText"/>
              <w:rPr>
                <w:rStyle w:val="StyleStyleCalendarNumbers10ptNotBold11pt"/>
                <w:rFonts w:ascii="Calibri" w:hAnsi="Calibri" w:cs="Calibri"/>
                <w:sz w:val="20"/>
              </w:rPr>
            </w:pPr>
          </w:p>
        </w:tc>
        <w:tc>
          <w:tcPr>
            <w:tcW w:w="2157" w:type="dxa"/>
            <w:gridSpan w:val="2"/>
            <w:tcBorders>
              <w:top w:val="single" w:sz="8" w:space="0" w:color="000080"/>
              <w:left w:val="single" w:sz="8" w:space="0" w:color="000080"/>
              <w:bottom w:val="single" w:sz="8" w:space="0" w:color="000080"/>
            </w:tcBorders>
            <w:shd w:val="clear" w:color="auto" w:fill="FFFFFF"/>
          </w:tcPr>
          <w:p w:rsidR="005747FF" w:rsidRPr="005747FF" w:rsidRDefault="006B7B5F" w:rsidP="005747FF">
            <w:pPr>
              <w:pStyle w:val="CalendarText"/>
              <w:rPr>
                <w:color w:val="auto"/>
              </w:rPr>
            </w:pPr>
            <w:r>
              <w:rPr>
                <w:rStyle w:val="StyleStyleCalendarNumbers10ptNotBold11pt"/>
                <w:rFonts w:ascii="Calibri" w:hAnsi="Calibri" w:cs="Calibri"/>
                <w:sz w:val="20"/>
              </w:rPr>
              <w:t>1</w:t>
            </w:r>
            <w:r w:rsidR="00B2043A">
              <w:rPr>
                <w:rStyle w:val="StyleStyleCalendarNumbers10ptNotBold11pt"/>
                <w:rFonts w:ascii="Calibri" w:hAnsi="Calibri" w:cs="Calibri"/>
                <w:sz w:val="20"/>
              </w:rPr>
              <w:t>7</w:t>
            </w:r>
            <w:r>
              <w:rPr>
                <w:rStyle w:val="WinCalendarHolidayRed"/>
                <w:rFonts w:ascii="Calibri" w:hAnsi="Calibri" w:cs="Calibri"/>
                <w:sz w:val="20"/>
                <w:szCs w:val="20"/>
              </w:rPr>
              <w:t xml:space="preserve"> </w:t>
            </w:r>
            <w:r w:rsidR="005747FF" w:rsidRPr="005747FF">
              <w:rPr>
                <w:rStyle w:val="WinCalendarHolidayRed"/>
                <w:rFonts w:ascii="Calibri" w:hAnsi="Calibri" w:cs="Calibri"/>
                <w:color w:val="auto"/>
                <w:sz w:val="20"/>
                <w:szCs w:val="20"/>
              </w:rPr>
              <w:t>Work day</w:t>
            </w:r>
          </w:p>
          <w:p w:rsidR="006B7B5F" w:rsidRDefault="006B7B5F">
            <w:pPr>
              <w:pStyle w:val="CalendarText"/>
              <w:rPr>
                <w:rStyle w:val="WinCalendarHolidayRed"/>
                <w:rFonts w:ascii="Calibri" w:hAnsi="Calibri" w:cs="Calibri"/>
                <w:color w:val="FF0000"/>
                <w:sz w:val="20"/>
                <w:szCs w:val="20"/>
              </w:rPr>
            </w:pPr>
          </w:p>
          <w:p w:rsidR="006B7B5F" w:rsidRDefault="006B7B5F" w:rsidP="00AA542F">
            <w:pPr>
              <w:pStyle w:val="CalendarText"/>
            </w:pPr>
          </w:p>
          <w:p w:rsidR="006B7B5F" w:rsidRDefault="006B7B5F">
            <w:pPr>
              <w:pStyle w:val="CalendarText"/>
            </w:pPr>
          </w:p>
        </w:tc>
        <w:tc>
          <w:tcPr>
            <w:tcW w:w="1191" w:type="dxa"/>
            <w:gridSpan w:val="2"/>
            <w:tcBorders>
              <w:top w:val="single" w:sz="8" w:space="0" w:color="000080"/>
              <w:left w:val="single" w:sz="8" w:space="0" w:color="000080"/>
              <w:bottom w:val="single" w:sz="8" w:space="0" w:color="000080"/>
            </w:tcBorders>
            <w:shd w:val="clear" w:color="auto" w:fill="FAFCE5"/>
          </w:tcPr>
          <w:p w:rsidR="006B7B5F" w:rsidRDefault="006B7B5F">
            <w:pPr>
              <w:pStyle w:val="CalendarText"/>
            </w:pPr>
            <w:r>
              <w:rPr>
                <w:rStyle w:val="StyleStyleCalendarNumbers10ptNotBold11pt"/>
                <w:rFonts w:ascii="Calibri" w:hAnsi="Calibri" w:cs="Calibri"/>
                <w:sz w:val="20"/>
              </w:rPr>
              <w:t>1</w:t>
            </w:r>
            <w:r w:rsidR="00B2043A">
              <w:rPr>
                <w:rStyle w:val="StyleStyleCalendarNumbers10ptNotBold11pt"/>
                <w:rFonts w:ascii="Calibri" w:hAnsi="Calibri" w:cs="Calibri"/>
                <w:sz w:val="20"/>
              </w:rPr>
              <w:t>8</w:t>
            </w:r>
            <w:r>
              <w:rPr>
                <w:rStyle w:val="WinCalendarHolidayRed"/>
                <w:rFonts w:ascii="Calibri" w:hAnsi="Calibri" w:cs="Calibri"/>
                <w:sz w:val="20"/>
                <w:szCs w:val="20"/>
              </w:rPr>
              <w:t xml:space="preserve"> </w:t>
            </w:r>
          </w:p>
          <w:p w:rsidR="006B7B5F" w:rsidRDefault="006B7B5F">
            <w:pPr>
              <w:pStyle w:val="CalendarText"/>
            </w:pPr>
          </w:p>
        </w:tc>
        <w:tc>
          <w:tcPr>
            <w:tcW w:w="1010" w:type="dxa"/>
            <w:tcBorders>
              <w:left w:val="single" w:sz="8" w:space="0" w:color="000080"/>
            </w:tcBorders>
            <w:shd w:val="clear" w:color="auto" w:fill="auto"/>
          </w:tcPr>
          <w:p w:rsidR="006B7B5F" w:rsidRDefault="006B7B5F">
            <w:pPr>
              <w:snapToGrid w:val="0"/>
            </w:pPr>
          </w:p>
        </w:tc>
      </w:tr>
      <w:tr w:rsidR="006B7B5F" w:rsidTr="00B2043A">
        <w:trPr>
          <w:cantSplit/>
          <w:trHeight w:val="769"/>
        </w:trPr>
        <w:tc>
          <w:tcPr>
            <w:tcW w:w="1079" w:type="dxa"/>
            <w:tcBorders>
              <w:top w:val="single" w:sz="8" w:space="0" w:color="000080"/>
              <w:left w:val="single" w:sz="8" w:space="0" w:color="000080"/>
              <w:bottom w:val="single" w:sz="8" w:space="0" w:color="000080"/>
            </w:tcBorders>
            <w:shd w:val="clear" w:color="auto" w:fill="FAFCE5"/>
          </w:tcPr>
          <w:p w:rsidR="006B7B5F" w:rsidRDefault="00B2043A">
            <w:pPr>
              <w:pStyle w:val="CalendarText"/>
            </w:pPr>
            <w:r>
              <w:rPr>
                <w:rStyle w:val="StyleStyleCalendarNumbers10ptNotBold11pt"/>
                <w:rFonts w:ascii="Calibri" w:hAnsi="Calibri" w:cs="Calibri"/>
                <w:sz w:val="20"/>
              </w:rPr>
              <w:t>19</w:t>
            </w:r>
            <w:r w:rsidR="006B7B5F">
              <w:rPr>
                <w:rStyle w:val="WinCalendarHolidayRed"/>
                <w:rFonts w:ascii="Calibri" w:hAnsi="Calibri" w:cs="Calibri"/>
                <w:sz w:val="20"/>
                <w:szCs w:val="20"/>
              </w:rPr>
              <w:t xml:space="preserve"> </w:t>
            </w:r>
          </w:p>
          <w:p w:rsidR="006B7B5F" w:rsidRDefault="006B7B5F">
            <w:pPr>
              <w:pStyle w:val="CalendarText"/>
            </w:pPr>
          </w:p>
        </w:tc>
        <w:tc>
          <w:tcPr>
            <w:tcW w:w="2309" w:type="dxa"/>
            <w:tcBorders>
              <w:top w:val="single" w:sz="8" w:space="0" w:color="000080"/>
              <w:left w:val="single" w:sz="8" w:space="0" w:color="000080"/>
              <w:bottom w:val="single" w:sz="8" w:space="0" w:color="000080"/>
            </w:tcBorders>
            <w:shd w:val="clear" w:color="auto" w:fill="FFFFFF"/>
          </w:tcPr>
          <w:p w:rsidR="006B7B5F" w:rsidRDefault="006B7B5F">
            <w:pPr>
              <w:pStyle w:val="CalendarText"/>
              <w:rPr>
                <w:rStyle w:val="WinCalendarBLANKCELLSTYLE0"/>
                <w:rFonts w:ascii="Calibri" w:hAnsi="Calibri" w:cs="Calibri"/>
                <w:color w:val="FF0000"/>
                <w:sz w:val="20"/>
                <w:szCs w:val="20"/>
              </w:rPr>
            </w:pPr>
            <w:r>
              <w:rPr>
                <w:rStyle w:val="StyleStyleCalendarNumbers10ptNotBold11pt"/>
                <w:rFonts w:ascii="Calibri" w:hAnsi="Calibri" w:cs="Calibri"/>
                <w:sz w:val="20"/>
              </w:rPr>
              <w:t>2</w:t>
            </w:r>
            <w:r w:rsidR="00B2043A">
              <w:rPr>
                <w:rStyle w:val="StyleStyleCalendarNumbers10ptNotBold11pt"/>
                <w:rFonts w:ascii="Calibri" w:hAnsi="Calibri" w:cs="Calibri"/>
                <w:sz w:val="20"/>
              </w:rPr>
              <w:t>0</w:t>
            </w:r>
            <w:r>
              <w:rPr>
                <w:rStyle w:val="WinCalendarHolidayRed"/>
                <w:rFonts w:ascii="Calibri" w:hAnsi="Calibri" w:cs="Calibri"/>
                <w:sz w:val="20"/>
                <w:szCs w:val="20"/>
              </w:rPr>
              <w:t xml:space="preserve"> </w:t>
            </w:r>
            <w:r w:rsidR="005747FF">
              <w:rPr>
                <w:szCs w:val="20"/>
              </w:rPr>
              <w:t xml:space="preserve">Introduce </w:t>
            </w:r>
            <w:proofErr w:type="spellStart"/>
            <w:r w:rsidR="005747FF">
              <w:rPr>
                <w:szCs w:val="20"/>
              </w:rPr>
              <w:t>Piktochart</w:t>
            </w:r>
            <w:proofErr w:type="spellEnd"/>
            <w:r w:rsidR="005747FF">
              <w:rPr>
                <w:szCs w:val="20"/>
              </w:rPr>
              <w:t xml:space="preserve"> for Creating an Ad for the Cardboard Chair/Work Day</w:t>
            </w:r>
          </w:p>
          <w:p w:rsidR="006B7B5F" w:rsidRDefault="006B7B5F">
            <w:pPr>
              <w:pStyle w:val="CalendarText"/>
              <w:jc w:val="center"/>
              <w:rPr>
                <w:rStyle w:val="StyleStyleCalendarNumbers10ptNotBold11pt"/>
                <w:rFonts w:ascii="Calibri" w:hAnsi="Calibri" w:cs="Calibri"/>
                <w:sz w:val="20"/>
              </w:rPr>
            </w:pPr>
          </w:p>
        </w:tc>
        <w:tc>
          <w:tcPr>
            <w:tcW w:w="2157" w:type="dxa"/>
            <w:tcBorders>
              <w:top w:val="single" w:sz="8" w:space="0" w:color="000080"/>
              <w:left w:val="single" w:sz="8" w:space="0" w:color="000080"/>
              <w:bottom w:val="single" w:sz="8" w:space="0" w:color="000080"/>
            </w:tcBorders>
            <w:shd w:val="clear" w:color="auto" w:fill="FFFFFF"/>
          </w:tcPr>
          <w:p w:rsidR="006B7B5F" w:rsidRDefault="006B7B5F">
            <w:pPr>
              <w:pStyle w:val="CalendarText"/>
            </w:pPr>
            <w:r>
              <w:rPr>
                <w:rStyle w:val="StyleStyleCalendarNumbers10ptNotBold11pt"/>
                <w:rFonts w:ascii="Calibri" w:hAnsi="Calibri" w:cs="Calibri"/>
                <w:sz w:val="20"/>
              </w:rPr>
              <w:t>2</w:t>
            </w:r>
            <w:r w:rsidR="00B2043A">
              <w:rPr>
                <w:rStyle w:val="StyleStyleCalendarNumbers10ptNotBold11pt"/>
                <w:rFonts w:ascii="Calibri" w:hAnsi="Calibri" w:cs="Calibri"/>
                <w:sz w:val="20"/>
              </w:rPr>
              <w:t>1</w:t>
            </w:r>
            <w:r>
              <w:rPr>
                <w:rStyle w:val="WinCalendarHolidayRed"/>
                <w:rFonts w:ascii="Calibri" w:hAnsi="Calibri" w:cs="Calibri"/>
                <w:sz w:val="20"/>
                <w:szCs w:val="20"/>
              </w:rPr>
              <w:t xml:space="preserve"> </w:t>
            </w:r>
            <w:r w:rsidR="005747FF">
              <w:rPr>
                <w:szCs w:val="20"/>
              </w:rPr>
              <w:t>Work Day/Testing</w:t>
            </w:r>
          </w:p>
          <w:p w:rsidR="006B7B5F" w:rsidRDefault="006B7B5F">
            <w:pPr>
              <w:pStyle w:val="CalendarText"/>
            </w:pPr>
          </w:p>
        </w:tc>
        <w:tc>
          <w:tcPr>
            <w:tcW w:w="2300" w:type="dxa"/>
            <w:tcBorders>
              <w:top w:val="single" w:sz="8" w:space="0" w:color="000080"/>
              <w:left w:val="single" w:sz="8" w:space="0" w:color="000080"/>
              <w:bottom w:val="single" w:sz="8" w:space="0" w:color="000080"/>
            </w:tcBorders>
            <w:shd w:val="clear" w:color="auto" w:fill="FFFFFF"/>
          </w:tcPr>
          <w:p w:rsidR="00440A64" w:rsidRDefault="006B7B5F">
            <w:pPr>
              <w:pStyle w:val="CalendarText"/>
              <w:rPr>
                <w:rStyle w:val="StyleStyleCalendarNumbers10ptNotBold11pt"/>
                <w:rFonts w:ascii="Calibri" w:hAnsi="Calibri" w:cs="Calibri"/>
                <w:sz w:val="20"/>
              </w:rPr>
            </w:pPr>
            <w:r>
              <w:rPr>
                <w:rStyle w:val="StyleStyleCalendarNumbers10ptNotBold11pt"/>
                <w:rFonts w:ascii="Calibri" w:hAnsi="Calibri" w:cs="Calibri"/>
                <w:sz w:val="20"/>
              </w:rPr>
              <w:t>2</w:t>
            </w:r>
            <w:r w:rsidR="00B2043A">
              <w:rPr>
                <w:rStyle w:val="StyleStyleCalendarNumbers10ptNotBold11pt"/>
                <w:rFonts w:ascii="Calibri" w:hAnsi="Calibri" w:cs="Calibri"/>
                <w:sz w:val="20"/>
              </w:rPr>
              <w:t>2</w:t>
            </w:r>
          </w:p>
          <w:p w:rsidR="006B7B5F" w:rsidRDefault="005747FF">
            <w:pPr>
              <w:pStyle w:val="CalendarText"/>
              <w:rPr>
                <w:rStyle w:val="StyleStyleCalendarNumbers10ptNotBold11pt"/>
                <w:rFonts w:ascii="Calibri" w:hAnsi="Calibri" w:cs="Calibri"/>
                <w:sz w:val="20"/>
              </w:rPr>
            </w:pPr>
            <w:r>
              <w:rPr>
                <w:szCs w:val="20"/>
              </w:rPr>
              <w:t xml:space="preserve"> Finalizing the Final Product</w:t>
            </w:r>
            <w:r>
              <w:rPr>
                <w:rStyle w:val="StyleStyleCalendarNumbers10ptNotBold11pt"/>
                <w:rFonts w:ascii="Calibri" w:hAnsi="Calibri" w:cs="Calibri"/>
                <w:sz w:val="20"/>
              </w:rPr>
              <w:t xml:space="preserve"> </w:t>
            </w:r>
          </w:p>
        </w:tc>
        <w:tc>
          <w:tcPr>
            <w:tcW w:w="2402" w:type="dxa"/>
            <w:tcBorders>
              <w:top w:val="single" w:sz="8" w:space="0" w:color="000080"/>
              <w:left w:val="single" w:sz="8" w:space="0" w:color="000080"/>
              <w:bottom w:val="single" w:sz="8" w:space="0" w:color="000080"/>
            </w:tcBorders>
            <w:shd w:val="clear" w:color="auto" w:fill="FFFFFF"/>
          </w:tcPr>
          <w:p w:rsidR="006B7B5F" w:rsidRDefault="006B7B5F" w:rsidP="005747FF">
            <w:pPr>
              <w:pStyle w:val="CalendarText"/>
            </w:pPr>
            <w:r>
              <w:rPr>
                <w:rStyle w:val="StyleStyleCalendarNumbers10ptNotBold11pt"/>
                <w:rFonts w:ascii="Calibri" w:hAnsi="Calibri" w:cs="Calibri"/>
                <w:sz w:val="20"/>
              </w:rPr>
              <w:t>2</w:t>
            </w:r>
            <w:r w:rsidR="00B2043A">
              <w:rPr>
                <w:rStyle w:val="StyleStyleCalendarNumbers10ptNotBold11pt"/>
                <w:rFonts w:ascii="Calibri" w:hAnsi="Calibri" w:cs="Calibri"/>
                <w:sz w:val="20"/>
              </w:rPr>
              <w:t>3</w:t>
            </w:r>
            <w:r>
              <w:rPr>
                <w:rStyle w:val="WinCalendarHolidayRed"/>
                <w:rFonts w:ascii="Calibri" w:hAnsi="Calibri" w:cs="Calibri"/>
                <w:sz w:val="20"/>
                <w:szCs w:val="20"/>
              </w:rPr>
              <w:t xml:space="preserve"> </w:t>
            </w:r>
            <w:r w:rsidR="005747FF">
              <w:rPr>
                <w:szCs w:val="20"/>
              </w:rPr>
              <w:t>Testing the Final Product</w:t>
            </w:r>
          </w:p>
        </w:tc>
        <w:tc>
          <w:tcPr>
            <w:tcW w:w="2157" w:type="dxa"/>
            <w:gridSpan w:val="2"/>
            <w:tcBorders>
              <w:top w:val="single" w:sz="8" w:space="0" w:color="000080"/>
              <w:left w:val="single" w:sz="8" w:space="0" w:color="000080"/>
              <w:bottom w:val="single" w:sz="8" w:space="0" w:color="000080"/>
            </w:tcBorders>
            <w:shd w:val="clear" w:color="auto" w:fill="FFFFFF"/>
          </w:tcPr>
          <w:p w:rsidR="006B7B5F" w:rsidRDefault="006B7B5F">
            <w:pPr>
              <w:pStyle w:val="CalendarText"/>
            </w:pPr>
            <w:r>
              <w:rPr>
                <w:rStyle w:val="StyleStyleCalendarNumbers10ptNotBold11pt"/>
                <w:rFonts w:ascii="Calibri" w:hAnsi="Calibri" w:cs="Calibri"/>
                <w:sz w:val="20"/>
              </w:rPr>
              <w:t>2</w:t>
            </w:r>
            <w:r w:rsidR="00B2043A">
              <w:rPr>
                <w:rStyle w:val="StyleStyleCalendarNumbers10ptNotBold11pt"/>
                <w:rFonts w:ascii="Calibri" w:hAnsi="Calibri" w:cs="Calibri"/>
                <w:sz w:val="20"/>
              </w:rPr>
              <w:t>4</w:t>
            </w:r>
            <w:r>
              <w:rPr>
                <w:rStyle w:val="WinCalendarHolidayRed"/>
                <w:rFonts w:ascii="Calibri" w:hAnsi="Calibri" w:cs="Calibri"/>
                <w:sz w:val="20"/>
                <w:szCs w:val="20"/>
              </w:rPr>
              <w:t xml:space="preserve">   </w:t>
            </w:r>
            <w:r w:rsidRPr="00AA542F">
              <w:rPr>
                <w:rStyle w:val="WinCalendarHolidayRed"/>
                <w:rFonts w:ascii="Calibri" w:hAnsi="Calibri" w:cs="Calibri"/>
                <w:b/>
                <w:sz w:val="20"/>
                <w:szCs w:val="20"/>
              </w:rPr>
              <w:t xml:space="preserve"> </w:t>
            </w:r>
            <w:r w:rsidRPr="00AA542F">
              <w:rPr>
                <w:rStyle w:val="WinCalendarHolidayRed"/>
                <w:rFonts w:ascii="Calibri" w:hAnsi="Calibri" w:cs="Calibri"/>
                <w:b/>
                <w:color w:val="FF0000"/>
                <w:sz w:val="20"/>
                <w:szCs w:val="20"/>
              </w:rPr>
              <w:t>End of Practicum</w:t>
            </w:r>
          </w:p>
          <w:p w:rsidR="005747FF" w:rsidRDefault="005747FF" w:rsidP="005747FF">
            <w:pPr>
              <w:pStyle w:val="CalendarText"/>
            </w:pPr>
            <w:r>
              <w:rPr>
                <w:szCs w:val="20"/>
              </w:rPr>
              <w:t>Competition Day</w:t>
            </w:r>
          </w:p>
          <w:p w:rsidR="006B7B5F" w:rsidRDefault="006B7B5F">
            <w:pPr>
              <w:pStyle w:val="CalendarText"/>
              <w:rPr>
                <w:rStyle w:val="StyleStyleCalendarNumbers10ptNotBold11pt"/>
                <w:rFonts w:ascii="Calibri" w:hAnsi="Calibri" w:cs="Calibri"/>
                <w:sz w:val="20"/>
              </w:rPr>
            </w:pPr>
          </w:p>
        </w:tc>
        <w:tc>
          <w:tcPr>
            <w:tcW w:w="1191" w:type="dxa"/>
            <w:gridSpan w:val="2"/>
            <w:tcBorders>
              <w:top w:val="single" w:sz="8" w:space="0" w:color="000080"/>
              <w:left w:val="single" w:sz="8" w:space="0" w:color="000080"/>
              <w:bottom w:val="single" w:sz="8" w:space="0" w:color="000080"/>
            </w:tcBorders>
            <w:shd w:val="clear" w:color="auto" w:fill="FAFCE5"/>
          </w:tcPr>
          <w:p w:rsidR="006B7B5F" w:rsidRDefault="006B7B5F">
            <w:pPr>
              <w:pStyle w:val="CalendarText"/>
            </w:pPr>
            <w:r>
              <w:rPr>
                <w:rStyle w:val="StyleStyleCalendarNumbers10ptNotBold11pt"/>
                <w:rFonts w:ascii="Calibri" w:hAnsi="Calibri" w:cs="Calibri"/>
                <w:sz w:val="20"/>
              </w:rPr>
              <w:t>2</w:t>
            </w:r>
            <w:r w:rsidR="00B2043A">
              <w:rPr>
                <w:rStyle w:val="StyleStyleCalendarNumbers10ptNotBold11pt"/>
                <w:rFonts w:ascii="Calibri" w:hAnsi="Calibri" w:cs="Calibri"/>
                <w:sz w:val="20"/>
              </w:rPr>
              <w:t>5</w:t>
            </w:r>
            <w:r>
              <w:rPr>
                <w:rStyle w:val="WinCalendarHolidayRed"/>
                <w:rFonts w:ascii="Calibri" w:hAnsi="Calibri" w:cs="Calibri"/>
                <w:sz w:val="20"/>
                <w:szCs w:val="20"/>
              </w:rPr>
              <w:t xml:space="preserve"> </w:t>
            </w:r>
          </w:p>
          <w:p w:rsidR="006B7B5F" w:rsidRDefault="006B7B5F">
            <w:pPr>
              <w:pStyle w:val="CalendarText"/>
            </w:pPr>
          </w:p>
        </w:tc>
        <w:tc>
          <w:tcPr>
            <w:tcW w:w="1010" w:type="dxa"/>
            <w:tcBorders>
              <w:left w:val="single" w:sz="8" w:space="0" w:color="000080"/>
            </w:tcBorders>
            <w:shd w:val="clear" w:color="auto" w:fill="auto"/>
          </w:tcPr>
          <w:p w:rsidR="006B7B5F" w:rsidRDefault="006B7B5F">
            <w:pPr>
              <w:snapToGrid w:val="0"/>
            </w:pPr>
          </w:p>
        </w:tc>
      </w:tr>
      <w:tr w:rsidR="006B7B5F" w:rsidTr="00B2043A">
        <w:trPr>
          <w:cantSplit/>
          <w:trHeight w:val="715"/>
        </w:trPr>
        <w:tc>
          <w:tcPr>
            <w:tcW w:w="1079" w:type="dxa"/>
            <w:tcBorders>
              <w:left w:val="single" w:sz="8" w:space="0" w:color="000080"/>
              <w:bottom w:val="single" w:sz="8" w:space="0" w:color="000080"/>
            </w:tcBorders>
            <w:shd w:val="clear" w:color="auto" w:fill="FAFCE5"/>
          </w:tcPr>
          <w:p w:rsidR="006B7B5F" w:rsidRDefault="006B7B5F">
            <w:pPr>
              <w:pStyle w:val="CalendarText"/>
            </w:pPr>
            <w:r>
              <w:rPr>
                <w:rStyle w:val="StyleStyleCalendarNumbers10ptNotBold11pt"/>
                <w:rFonts w:ascii="Calibri" w:hAnsi="Calibri" w:cs="Calibri"/>
                <w:sz w:val="20"/>
              </w:rPr>
              <w:t>2</w:t>
            </w:r>
            <w:r w:rsidR="00B2043A">
              <w:rPr>
                <w:rStyle w:val="StyleStyleCalendarNumbers10ptNotBold11pt"/>
                <w:rFonts w:ascii="Calibri" w:hAnsi="Calibri" w:cs="Calibri"/>
                <w:sz w:val="20"/>
              </w:rPr>
              <w:t>6</w:t>
            </w:r>
            <w:r>
              <w:rPr>
                <w:rStyle w:val="WinCalendarHolidayRed"/>
                <w:rFonts w:ascii="Calibri" w:hAnsi="Calibri" w:cs="Calibri"/>
                <w:sz w:val="20"/>
                <w:szCs w:val="20"/>
              </w:rPr>
              <w:t xml:space="preserve"> </w:t>
            </w:r>
          </w:p>
          <w:p w:rsidR="006B7B5F" w:rsidRDefault="006B7B5F">
            <w:pPr>
              <w:pStyle w:val="CalendarText"/>
            </w:pPr>
          </w:p>
        </w:tc>
        <w:tc>
          <w:tcPr>
            <w:tcW w:w="2309" w:type="dxa"/>
            <w:tcBorders>
              <w:left w:val="single" w:sz="8" w:space="0" w:color="000080"/>
              <w:bottom w:val="single" w:sz="8" w:space="0" w:color="000080"/>
            </w:tcBorders>
            <w:shd w:val="clear" w:color="auto" w:fill="FFFFFF"/>
          </w:tcPr>
          <w:p w:rsidR="006B7B5F" w:rsidRDefault="006B7B5F">
            <w:pPr>
              <w:pStyle w:val="CalendarText"/>
            </w:pPr>
            <w:r>
              <w:rPr>
                <w:rStyle w:val="StyleStyleCalendarNumbers10ptNotBold11pt"/>
                <w:rFonts w:ascii="Calibri" w:hAnsi="Calibri" w:cs="Calibri"/>
                <w:sz w:val="20"/>
              </w:rPr>
              <w:t>2</w:t>
            </w:r>
            <w:r w:rsidR="00B2043A">
              <w:rPr>
                <w:rStyle w:val="StyleStyleCalendarNumbers10ptNotBold11pt"/>
                <w:rFonts w:ascii="Calibri" w:hAnsi="Calibri" w:cs="Calibri"/>
                <w:sz w:val="20"/>
              </w:rPr>
              <w:t>7</w:t>
            </w:r>
            <w:r>
              <w:rPr>
                <w:rStyle w:val="WinCalendarHolidayRed"/>
                <w:rFonts w:ascii="Calibri" w:hAnsi="Calibri" w:cs="Calibri"/>
                <w:sz w:val="20"/>
                <w:szCs w:val="20"/>
              </w:rPr>
              <w:t xml:space="preserve"> </w:t>
            </w:r>
          </w:p>
          <w:p w:rsidR="006B7B5F" w:rsidRDefault="006B7B5F">
            <w:pPr>
              <w:pStyle w:val="CalendarText"/>
            </w:pPr>
          </w:p>
        </w:tc>
        <w:tc>
          <w:tcPr>
            <w:tcW w:w="2157" w:type="dxa"/>
            <w:tcBorders>
              <w:left w:val="single" w:sz="8" w:space="0" w:color="000080"/>
              <w:bottom w:val="single" w:sz="8" w:space="0" w:color="000080"/>
            </w:tcBorders>
            <w:shd w:val="clear" w:color="auto" w:fill="FFFFFF"/>
          </w:tcPr>
          <w:p w:rsidR="006B7B5F" w:rsidRDefault="006B7B5F">
            <w:pPr>
              <w:pStyle w:val="CalendarText"/>
            </w:pPr>
            <w:r>
              <w:rPr>
                <w:rStyle w:val="StyleStyleCalendarNumbers10ptNotBold11pt"/>
                <w:rFonts w:ascii="Calibri" w:hAnsi="Calibri" w:cs="Calibri"/>
                <w:sz w:val="20"/>
              </w:rPr>
              <w:t>2</w:t>
            </w:r>
            <w:r w:rsidR="00B2043A">
              <w:rPr>
                <w:rStyle w:val="StyleStyleCalendarNumbers10ptNotBold11pt"/>
                <w:rFonts w:ascii="Calibri" w:hAnsi="Calibri" w:cs="Calibri"/>
                <w:sz w:val="20"/>
              </w:rPr>
              <w:t>8</w:t>
            </w:r>
            <w:r>
              <w:rPr>
                <w:rStyle w:val="WinCalendarHolidayRed"/>
                <w:rFonts w:ascii="Calibri" w:hAnsi="Calibri" w:cs="Calibri"/>
                <w:sz w:val="20"/>
                <w:szCs w:val="20"/>
              </w:rPr>
              <w:t xml:space="preserve"> </w:t>
            </w:r>
          </w:p>
          <w:p w:rsidR="006B7B5F" w:rsidRDefault="006B7B5F">
            <w:pPr>
              <w:pStyle w:val="CalendarText"/>
            </w:pPr>
          </w:p>
        </w:tc>
        <w:tc>
          <w:tcPr>
            <w:tcW w:w="2300" w:type="dxa"/>
            <w:tcBorders>
              <w:left w:val="single" w:sz="8" w:space="0" w:color="000080"/>
              <w:bottom w:val="single" w:sz="8" w:space="0" w:color="000080"/>
            </w:tcBorders>
            <w:shd w:val="clear" w:color="auto" w:fill="FFFFFF"/>
          </w:tcPr>
          <w:p w:rsidR="006B7B5F" w:rsidRDefault="00B2043A">
            <w:pPr>
              <w:pStyle w:val="CalendarText"/>
            </w:pPr>
            <w:r>
              <w:rPr>
                <w:rStyle w:val="StyleStyleCalendarNumbers10ptNotBold11pt"/>
                <w:rFonts w:ascii="Calibri" w:hAnsi="Calibri" w:cs="Calibri"/>
                <w:sz w:val="20"/>
              </w:rPr>
              <w:t>29</w:t>
            </w:r>
            <w:r w:rsidR="006B7B5F">
              <w:rPr>
                <w:rStyle w:val="WinCalendarHolidayRed"/>
                <w:rFonts w:ascii="Calibri" w:hAnsi="Calibri" w:cs="Calibri"/>
                <w:sz w:val="20"/>
                <w:szCs w:val="20"/>
              </w:rPr>
              <w:t xml:space="preserve"> </w:t>
            </w:r>
          </w:p>
          <w:p w:rsidR="006B7B5F" w:rsidRDefault="006B7B5F">
            <w:pPr>
              <w:pStyle w:val="CalendarText"/>
            </w:pPr>
          </w:p>
        </w:tc>
        <w:tc>
          <w:tcPr>
            <w:tcW w:w="2415" w:type="dxa"/>
            <w:gridSpan w:val="2"/>
            <w:tcBorders>
              <w:left w:val="single" w:sz="8" w:space="0" w:color="000080"/>
              <w:bottom w:val="single" w:sz="8" w:space="0" w:color="000080"/>
            </w:tcBorders>
            <w:shd w:val="clear" w:color="auto" w:fill="auto"/>
          </w:tcPr>
          <w:p w:rsidR="006B7B5F" w:rsidRDefault="00B2043A" w:rsidP="00B2043A">
            <w:pPr>
              <w:pStyle w:val="CalendarText"/>
            </w:pPr>
            <w:r>
              <w:rPr>
                <w:rStyle w:val="CalendarNumbers"/>
                <w:rFonts w:ascii="Calibri" w:hAnsi="Calibri" w:cs="Calibri"/>
                <w:sz w:val="20"/>
                <w:szCs w:val="20"/>
              </w:rPr>
              <w:t xml:space="preserve">30    </w:t>
            </w:r>
            <w:r w:rsidR="00AA542F">
              <w:rPr>
                <w:rStyle w:val="CalendarNumbers"/>
                <w:rFonts w:ascii="Calibri" w:hAnsi="Calibri" w:cs="Calibri"/>
                <w:sz w:val="20"/>
                <w:szCs w:val="20"/>
              </w:rPr>
              <w:t>NOTES:</w:t>
            </w:r>
          </w:p>
        </w:tc>
        <w:tc>
          <w:tcPr>
            <w:tcW w:w="3315" w:type="dxa"/>
            <w:gridSpan w:val="2"/>
            <w:tcBorders>
              <w:left w:val="single" w:sz="8" w:space="0" w:color="000080"/>
            </w:tcBorders>
            <w:shd w:val="clear" w:color="auto" w:fill="auto"/>
          </w:tcPr>
          <w:p w:rsidR="006B7B5F" w:rsidRDefault="006B7B5F">
            <w:pPr>
              <w:snapToGrid w:val="0"/>
            </w:pPr>
          </w:p>
        </w:tc>
        <w:tc>
          <w:tcPr>
            <w:tcW w:w="1030" w:type="dxa"/>
            <w:gridSpan w:val="2"/>
            <w:shd w:val="clear" w:color="auto" w:fill="auto"/>
          </w:tcPr>
          <w:p w:rsidR="006B7B5F" w:rsidRDefault="006B7B5F">
            <w:pPr>
              <w:snapToGrid w:val="0"/>
            </w:pPr>
          </w:p>
        </w:tc>
      </w:tr>
    </w:tbl>
    <w:p w:rsidR="006B7B5F" w:rsidRDefault="006B7B5F">
      <w:pPr>
        <w:pStyle w:val="BodyText"/>
      </w:pPr>
    </w:p>
    <w:tbl>
      <w:tblPr>
        <w:tblW w:w="14115" w:type="dxa"/>
        <w:tblInd w:w="5" w:type="dxa"/>
        <w:tblLayout w:type="fixed"/>
        <w:tblCellMar>
          <w:left w:w="0" w:type="dxa"/>
          <w:right w:w="0" w:type="dxa"/>
        </w:tblCellMar>
        <w:tblLook w:val="0000" w:firstRow="0" w:lastRow="0" w:firstColumn="0" w:lastColumn="0" w:noHBand="0" w:noVBand="0"/>
      </w:tblPr>
      <w:tblGrid>
        <w:gridCol w:w="2535"/>
        <w:gridCol w:w="2940"/>
        <w:gridCol w:w="1468"/>
        <w:gridCol w:w="1802"/>
        <w:gridCol w:w="2762"/>
        <w:gridCol w:w="2608"/>
      </w:tblGrid>
      <w:tr w:rsidR="006B7B5F" w:rsidTr="00DF58C7">
        <w:trPr>
          <w:trHeight w:hRule="exact" w:val="927"/>
        </w:trPr>
        <w:tc>
          <w:tcPr>
            <w:tcW w:w="2535" w:type="dxa"/>
            <w:tcBorders>
              <w:top w:val="single" w:sz="4" w:space="0" w:color="000000"/>
              <w:left w:val="single" w:sz="4" w:space="0" w:color="000000"/>
              <w:bottom w:val="single" w:sz="4" w:space="0" w:color="000000"/>
            </w:tcBorders>
            <w:shd w:val="clear" w:color="auto" w:fill="auto"/>
          </w:tcPr>
          <w:p w:rsidR="006B7B5F" w:rsidRDefault="006B7B5F">
            <w:pPr>
              <w:snapToGrid w:val="0"/>
              <w:spacing w:before="3" w:line="120" w:lineRule="exact"/>
              <w:jc w:val="center"/>
              <w:rPr>
                <w:sz w:val="20"/>
                <w:szCs w:val="20"/>
              </w:rPr>
            </w:pPr>
          </w:p>
          <w:p w:rsidR="006B7B5F" w:rsidRDefault="006B7B5F">
            <w:pPr>
              <w:spacing w:line="100" w:lineRule="atLeast"/>
              <w:ind w:left="69" w:right="-20"/>
              <w:jc w:val="center"/>
              <w:rPr>
                <w:sz w:val="20"/>
                <w:szCs w:val="20"/>
              </w:rPr>
            </w:pPr>
            <w:r>
              <w:rPr>
                <w:rFonts w:eastAsia="Arial" w:cs="Arial"/>
                <w:b/>
                <w:bCs/>
                <w:spacing w:val="2"/>
                <w:sz w:val="20"/>
                <w:szCs w:val="20"/>
              </w:rPr>
              <w:t>LESS</w:t>
            </w:r>
            <w:r>
              <w:rPr>
                <w:rFonts w:eastAsia="Arial" w:cs="Arial"/>
                <w:b/>
                <w:bCs/>
                <w:spacing w:val="3"/>
                <w:sz w:val="20"/>
                <w:szCs w:val="20"/>
              </w:rPr>
              <w:t>O</w:t>
            </w:r>
            <w:r>
              <w:rPr>
                <w:rFonts w:eastAsia="Arial" w:cs="Arial"/>
                <w:b/>
                <w:bCs/>
                <w:sz w:val="20"/>
                <w:szCs w:val="20"/>
              </w:rPr>
              <w:t>N</w:t>
            </w:r>
            <w:r>
              <w:rPr>
                <w:rFonts w:eastAsia="Arial" w:cs="Arial"/>
                <w:b/>
                <w:bCs/>
                <w:spacing w:val="28"/>
                <w:sz w:val="20"/>
                <w:szCs w:val="20"/>
              </w:rPr>
              <w:t xml:space="preserve"> </w:t>
            </w:r>
            <w:r>
              <w:rPr>
                <w:rFonts w:eastAsia="Arial" w:cs="Arial"/>
                <w:b/>
                <w:bCs/>
                <w:spacing w:val="2"/>
                <w:w w:val="103"/>
                <w:sz w:val="20"/>
                <w:szCs w:val="20"/>
              </w:rPr>
              <w:t>T</w:t>
            </w:r>
            <w:r>
              <w:rPr>
                <w:rFonts w:eastAsia="Arial" w:cs="Arial"/>
                <w:b/>
                <w:bCs/>
                <w:spacing w:val="3"/>
                <w:w w:val="103"/>
                <w:sz w:val="20"/>
                <w:szCs w:val="20"/>
              </w:rPr>
              <w:t>O</w:t>
            </w:r>
            <w:r>
              <w:rPr>
                <w:rFonts w:eastAsia="Arial" w:cs="Arial"/>
                <w:b/>
                <w:bCs/>
                <w:spacing w:val="2"/>
                <w:w w:val="103"/>
                <w:sz w:val="20"/>
                <w:szCs w:val="20"/>
              </w:rPr>
              <w:t>P</w:t>
            </w:r>
            <w:r>
              <w:rPr>
                <w:rFonts w:eastAsia="Arial" w:cs="Arial"/>
                <w:b/>
                <w:bCs/>
                <w:spacing w:val="1"/>
                <w:w w:val="103"/>
                <w:sz w:val="20"/>
                <w:szCs w:val="20"/>
              </w:rPr>
              <w:t>I</w:t>
            </w:r>
            <w:r>
              <w:rPr>
                <w:rFonts w:eastAsia="Arial" w:cs="Arial"/>
                <w:b/>
                <w:bCs/>
                <w:w w:val="103"/>
                <w:sz w:val="20"/>
                <w:szCs w:val="20"/>
              </w:rPr>
              <w:t>C</w:t>
            </w:r>
          </w:p>
        </w:tc>
        <w:tc>
          <w:tcPr>
            <w:tcW w:w="2940" w:type="dxa"/>
            <w:tcBorders>
              <w:top w:val="single" w:sz="4" w:space="0" w:color="000000"/>
              <w:left w:val="single" w:sz="4" w:space="0" w:color="000000"/>
              <w:bottom w:val="single" w:sz="4" w:space="0" w:color="000000"/>
            </w:tcBorders>
            <w:shd w:val="clear" w:color="auto" w:fill="auto"/>
          </w:tcPr>
          <w:p w:rsidR="006B7B5F" w:rsidRDefault="006B7B5F">
            <w:pPr>
              <w:snapToGrid w:val="0"/>
              <w:spacing w:before="3" w:line="120" w:lineRule="exact"/>
              <w:jc w:val="center"/>
              <w:rPr>
                <w:sz w:val="20"/>
                <w:szCs w:val="20"/>
              </w:rPr>
            </w:pPr>
          </w:p>
          <w:p w:rsidR="006B7B5F" w:rsidRDefault="006B7B5F">
            <w:pPr>
              <w:spacing w:line="252" w:lineRule="auto"/>
              <w:ind w:right="88"/>
              <w:jc w:val="center"/>
              <w:rPr>
                <w:sz w:val="20"/>
                <w:szCs w:val="20"/>
              </w:rPr>
            </w:pPr>
            <w:r>
              <w:rPr>
                <w:rFonts w:eastAsia="Arial" w:cs="Arial"/>
                <w:b/>
                <w:bCs/>
                <w:spacing w:val="2"/>
                <w:sz w:val="20"/>
                <w:szCs w:val="20"/>
              </w:rPr>
              <w:t>SPEC</w:t>
            </w:r>
            <w:r>
              <w:rPr>
                <w:rFonts w:eastAsia="Arial" w:cs="Arial"/>
                <w:b/>
                <w:bCs/>
                <w:spacing w:val="1"/>
                <w:sz w:val="20"/>
                <w:szCs w:val="20"/>
              </w:rPr>
              <w:t>I</w:t>
            </w:r>
            <w:r>
              <w:rPr>
                <w:rFonts w:eastAsia="Arial" w:cs="Arial"/>
                <w:b/>
                <w:bCs/>
                <w:spacing w:val="2"/>
                <w:sz w:val="20"/>
                <w:szCs w:val="20"/>
              </w:rPr>
              <w:t>F</w:t>
            </w:r>
            <w:r>
              <w:rPr>
                <w:rFonts w:eastAsia="Arial" w:cs="Arial"/>
                <w:b/>
                <w:bCs/>
                <w:spacing w:val="1"/>
                <w:sz w:val="20"/>
                <w:szCs w:val="20"/>
              </w:rPr>
              <w:t>I</w:t>
            </w:r>
            <w:r>
              <w:rPr>
                <w:rFonts w:eastAsia="Arial" w:cs="Arial"/>
                <w:b/>
                <w:bCs/>
                <w:sz w:val="20"/>
                <w:szCs w:val="20"/>
              </w:rPr>
              <w:t>C</w:t>
            </w:r>
            <w:r>
              <w:rPr>
                <w:rFonts w:eastAsia="Arial" w:cs="Arial"/>
                <w:b/>
                <w:bCs/>
                <w:spacing w:val="31"/>
                <w:sz w:val="20"/>
                <w:szCs w:val="20"/>
              </w:rPr>
              <w:t xml:space="preserve"> </w:t>
            </w:r>
            <w:r>
              <w:rPr>
                <w:rFonts w:eastAsia="Arial" w:cs="Arial"/>
                <w:b/>
                <w:bCs/>
                <w:spacing w:val="2"/>
                <w:w w:val="103"/>
                <w:sz w:val="20"/>
                <w:szCs w:val="20"/>
              </w:rPr>
              <w:t>LESS</w:t>
            </w:r>
            <w:r>
              <w:rPr>
                <w:rFonts w:eastAsia="Arial" w:cs="Arial"/>
                <w:b/>
                <w:bCs/>
                <w:spacing w:val="3"/>
                <w:w w:val="103"/>
                <w:sz w:val="20"/>
                <w:szCs w:val="20"/>
              </w:rPr>
              <w:t>O</w:t>
            </w:r>
            <w:r>
              <w:rPr>
                <w:rFonts w:eastAsia="Arial" w:cs="Arial"/>
                <w:b/>
                <w:bCs/>
                <w:w w:val="103"/>
                <w:sz w:val="20"/>
                <w:szCs w:val="20"/>
              </w:rPr>
              <w:t xml:space="preserve">N </w:t>
            </w:r>
            <w:r>
              <w:rPr>
                <w:rFonts w:eastAsia="Arial" w:cs="Arial"/>
                <w:b/>
                <w:bCs/>
                <w:spacing w:val="2"/>
                <w:sz w:val="20"/>
                <w:szCs w:val="20"/>
              </w:rPr>
              <w:t>OBJECT</w:t>
            </w:r>
            <w:r>
              <w:rPr>
                <w:rFonts w:eastAsia="Arial" w:cs="Arial"/>
                <w:b/>
                <w:bCs/>
                <w:spacing w:val="1"/>
                <w:sz w:val="20"/>
                <w:szCs w:val="20"/>
              </w:rPr>
              <w:t>I</w:t>
            </w:r>
            <w:r>
              <w:rPr>
                <w:rFonts w:eastAsia="Arial" w:cs="Arial"/>
                <w:b/>
                <w:bCs/>
                <w:spacing w:val="2"/>
                <w:sz w:val="20"/>
                <w:szCs w:val="20"/>
              </w:rPr>
              <w:t>VE</w:t>
            </w:r>
            <w:r>
              <w:rPr>
                <w:rFonts w:eastAsia="Arial" w:cs="Arial"/>
                <w:b/>
                <w:bCs/>
                <w:sz w:val="20"/>
                <w:szCs w:val="20"/>
              </w:rPr>
              <w:t>S</w:t>
            </w:r>
            <w:r>
              <w:rPr>
                <w:rFonts w:eastAsia="Arial" w:cs="Arial"/>
                <w:b/>
                <w:bCs/>
                <w:spacing w:val="41"/>
                <w:sz w:val="20"/>
                <w:szCs w:val="20"/>
              </w:rPr>
              <w:t xml:space="preserve"> </w:t>
            </w:r>
            <w:r>
              <w:rPr>
                <w:rFonts w:eastAsia="Arial" w:cs="Arial"/>
                <w:b/>
                <w:bCs/>
                <w:spacing w:val="1"/>
                <w:w w:val="103"/>
                <w:sz w:val="20"/>
                <w:szCs w:val="20"/>
              </w:rPr>
              <w:t>(</w:t>
            </w:r>
            <w:r>
              <w:rPr>
                <w:rFonts w:eastAsia="Arial" w:cs="Arial"/>
                <w:b/>
                <w:bCs/>
                <w:spacing w:val="2"/>
                <w:w w:val="103"/>
                <w:sz w:val="20"/>
                <w:szCs w:val="20"/>
              </w:rPr>
              <w:t>S</w:t>
            </w:r>
            <w:r>
              <w:rPr>
                <w:rFonts w:eastAsia="Arial" w:cs="Arial"/>
                <w:b/>
                <w:bCs/>
                <w:spacing w:val="3"/>
                <w:w w:val="103"/>
                <w:sz w:val="20"/>
                <w:szCs w:val="20"/>
              </w:rPr>
              <w:t>W</w:t>
            </w:r>
            <w:r>
              <w:rPr>
                <w:rFonts w:eastAsia="Arial" w:cs="Arial"/>
                <w:b/>
                <w:bCs/>
                <w:spacing w:val="2"/>
                <w:w w:val="103"/>
                <w:sz w:val="20"/>
                <w:szCs w:val="20"/>
              </w:rPr>
              <w:t>BAT</w:t>
            </w:r>
            <w:r>
              <w:rPr>
                <w:rFonts w:eastAsia="Arial" w:cs="Arial"/>
                <w:b/>
                <w:bCs/>
                <w:w w:val="103"/>
                <w:sz w:val="20"/>
                <w:szCs w:val="20"/>
              </w:rPr>
              <w:t>)</w:t>
            </w:r>
          </w:p>
        </w:tc>
        <w:tc>
          <w:tcPr>
            <w:tcW w:w="1468" w:type="dxa"/>
            <w:tcBorders>
              <w:top w:val="single" w:sz="4" w:space="0" w:color="000000"/>
              <w:left w:val="single" w:sz="4" w:space="0" w:color="000000"/>
              <w:bottom w:val="single" w:sz="4" w:space="0" w:color="000000"/>
            </w:tcBorders>
            <w:shd w:val="clear" w:color="auto" w:fill="auto"/>
          </w:tcPr>
          <w:p w:rsidR="006B7B5F" w:rsidRDefault="006B7B5F">
            <w:pPr>
              <w:snapToGrid w:val="0"/>
              <w:spacing w:before="3" w:line="120" w:lineRule="exact"/>
              <w:jc w:val="center"/>
              <w:rPr>
                <w:sz w:val="20"/>
                <w:szCs w:val="20"/>
              </w:rPr>
            </w:pPr>
          </w:p>
          <w:p w:rsidR="006B7B5F" w:rsidRDefault="006B7B5F">
            <w:pPr>
              <w:spacing w:line="252" w:lineRule="auto"/>
              <w:ind w:left="-1" w:right="108" w:hanging="21"/>
              <w:jc w:val="center"/>
              <w:rPr>
                <w:sz w:val="20"/>
                <w:szCs w:val="20"/>
              </w:rPr>
            </w:pPr>
            <w:r>
              <w:rPr>
                <w:rFonts w:eastAsia="Arial" w:cs="Arial"/>
                <w:b/>
                <w:bCs/>
                <w:spacing w:val="2"/>
                <w:sz w:val="20"/>
                <w:szCs w:val="20"/>
              </w:rPr>
              <w:t>TEACH</w:t>
            </w:r>
            <w:r>
              <w:rPr>
                <w:rFonts w:eastAsia="Arial" w:cs="Arial"/>
                <w:b/>
                <w:bCs/>
                <w:spacing w:val="1"/>
                <w:sz w:val="20"/>
                <w:szCs w:val="20"/>
              </w:rPr>
              <w:t>I</w:t>
            </w:r>
            <w:r>
              <w:rPr>
                <w:rFonts w:eastAsia="Arial" w:cs="Arial"/>
                <w:b/>
                <w:bCs/>
                <w:spacing w:val="2"/>
                <w:sz w:val="20"/>
                <w:szCs w:val="20"/>
              </w:rPr>
              <w:t>N</w:t>
            </w:r>
            <w:r>
              <w:rPr>
                <w:rFonts w:eastAsia="Arial" w:cs="Arial"/>
                <w:b/>
                <w:bCs/>
                <w:sz w:val="20"/>
                <w:szCs w:val="20"/>
              </w:rPr>
              <w:t>G</w:t>
            </w:r>
            <w:r>
              <w:rPr>
                <w:rFonts w:eastAsia="Arial" w:cs="Arial"/>
                <w:b/>
                <w:bCs/>
                <w:spacing w:val="35"/>
                <w:sz w:val="20"/>
                <w:szCs w:val="20"/>
              </w:rPr>
              <w:t xml:space="preserve"> </w:t>
            </w:r>
            <w:r>
              <w:rPr>
                <w:rFonts w:eastAsia="Arial" w:cs="Arial"/>
                <w:b/>
                <w:bCs/>
                <w:spacing w:val="3"/>
                <w:sz w:val="20"/>
                <w:szCs w:val="20"/>
              </w:rPr>
              <w:t>M</w:t>
            </w:r>
            <w:r>
              <w:rPr>
                <w:rFonts w:eastAsia="Arial" w:cs="Arial"/>
                <w:b/>
                <w:bCs/>
                <w:spacing w:val="2"/>
                <w:sz w:val="20"/>
                <w:szCs w:val="20"/>
              </w:rPr>
              <w:t>ETHOD</w:t>
            </w:r>
            <w:r>
              <w:rPr>
                <w:rFonts w:eastAsia="Arial" w:cs="Arial"/>
                <w:b/>
                <w:bCs/>
                <w:sz w:val="20"/>
                <w:szCs w:val="20"/>
              </w:rPr>
              <w:t>S</w:t>
            </w:r>
            <w:r>
              <w:rPr>
                <w:rFonts w:eastAsia="Arial" w:cs="Arial"/>
                <w:b/>
                <w:bCs/>
                <w:spacing w:val="33"/>
                <w:sz w:val="20"/>
                <w:szCs w:val="20"/>
              </w:rPr>
              <w:t xml:space="preserve"> </w:t>
            </w:r>
            <w:r>
              <w:rPr>
                <w:rFonts w:eastAsia="Arial" w:cs="Arial"/>
                <w:b/>
                <w:bCs/>
                <w:w w:val="103"/>
                <w:sz w:val="20"/>
                <w:szCs w:val="20"/>
              </w:rPr>
              <w:t xml:space="preserve">+ </w:t>
            </w:r>
            <w:r>
              <w:rPr>
                <w:rFonts w:eastAsia="Arial" w:cs="Arial"/>
                <w:b/>
                <w:bCs/>
                <w:spacing w:val="2"/>
                <w:w w:val="103"/>
                <w:sz w:val="20"/>
                <w:szCs w:val="20"/>
              </w:rPr>
              <w:t>ACT</w:t>
            </w:r>
            <w:r>
              <w:rPr>
                <w:rFonts w:eastAsia="Arial" w:cs="Arial"/>
                <w:b/>
                <w:bCs/>
                <w:spacing w:val="1"/>
                <w:w w:val="103"/>
                <w:sz w:val="20"/>
                <w:szCs w:val="20"/>
              </w:rPr>
              <w:t>I</w:t>
            </w:r>
            <w:r>
              <w:rPr>
                <w:rFonts w:eastAsia="Arial" w:cs="Arial"/>
                <w:b/>
                <w:bCs/>
                <w:spacing w:val="2"/>
                <w:w w:val="103"/>
                <w:sz w:val="20"/>
                <w:szCs w:val="20"/>
              </w:rPr>
              <w:t>V</w:t>
            </w:r>
            <w:r>
              <w:rPr>
                <w:rFonts w:eastAsia="Arial" w:cs="Arial"/>
                <w:b/>
                <w:bCs/>
                <w:spacing w:val="1"/>
                <w:w w:val="103"/>
                <w:sz w:val="20"/>
                <w:szCs w:val="20"/>
              </w:rPr>
              <w:t>I</w:t>
            </w:r>
            <w:r>
              <w:rPr>
                <w:rFonts w:eastAsia="Arial" w:cs="Arial"/>
                <w:b/>
                <w:bCs/>
                <w:spacing w:val="2"/>
                <w:w w:val="103"/>
                <w:sz w:val="20"/>
                <w:szCs w:val="20"/>
              </w:rPr>
              <w:t>T</w:t>
            </w:r>
            <w:r>
              <w:rPr>
                <w:rFonts w:eastAsia="Arial" w:cs="Arial"/>
                <w:b/>
                <w:bCs/>
                <w:spacing w:val="1"/>
                <w:w w:val="103"/>
                <w:sz w:val="20"/>
                <w:szCs w:val="20"/>
              </w:rPr>
              <w:t>I</w:t>
            </w:r>
            <w:r>
              <w:rPr>
                <w:rFonts w:eastAsia="Arial" w:cs="Arial"/>
                <w:b/>
                <w:bCs/>
                <w:spacing w:val="2"/>
                <w:w w:val="103"/>
                <w:sz w:val="20"/>
                <w:szCs w:val="20"/>
              </w:rPr>
              <w:t>E</w:t>
            </w:r>
            <w:r>
              <w:rPr>
                <w:rFonts w:eastAsia="Arial" w:cs="Arial"/>
                <w:b/>
                <w:bCs/>
                <w:w w:val="103"/>
                <w:sz w:val="20"/>
                <w:szCs w:val="20"/>
              </w:rPr>
              <w:t>S</w:t>
            </w:r>
          </w:p>
        </w:tc>
        <w:tc>
          <w:tcPr>
            <w:tcW w:w="1802" w:type="dxa"/>
            <w:tcBorders>
              <w:top w:val="single" w:sz="4" w:space="0" w:color="000000"/>
              <w:left w:val="single" w:sz="4" w:space="0" w:color="000000"/>
              <w:bottom w:val="single" w:sz="4" w:space="0" w:color="000000"/>
            </w:tcBorders>
            <w:shd w:val="clear" w:color="auto" w:fill="auto"/>
          </w:tcPr>
          <w:p w:rsidR="006B7B5F" w:rsidRDefault="006B7B5F">
            <w:pPr>
              <w:snapToGrid w:val="0"/>
              <w:spacing w:before="3" w:line="120" w:lineRule="exact"/>
              <w:jc w:val="center"/>
              <w:rPr>
                <w:sz w:val="20"/>
                <w:szCs w:val="20"/>
              </w:rPr>
            </w:pPr>
          </w:p>
          <w:p w:rsidR="006B7B5F" w:rsidRDefault="006B7B5F">
            <w:pPr>
              <w:spacing w:line="100" w:lineRule="atLeast"/>
              <w:ind w:left="15" w:right="-20"/>
              <w:jc w:val="center"/>
              <w:rPr>
                <w:sz w:val="20"/>
                <w:szCs w:val="20"/>
              </w:rPr>
            </w:pPr>
            <w:r>
              <w:rPr>
                <w:rFonts w:eastAsia="Arial" w:cs="Arial"/>
                <w:b/>
                <w:bCs/>
                <w:spacing w:val="2"/>
                <w:sz w:val="20"/>
                <w:szCs w:val="20"/>
              </w:rPr>
              <w:t>STUDEN</w:t>
            </w:r>
            <w:r>
              <w:rPr>
                <w:rFonts w:eastAsia="Arial" w:cs="Arial"/>
                <w:b/>
                <w:bCs/>
                <w:sz w:val="20"/>
                <w:szCs w:val="20"/>
              </w:rPr>
              <w:t>T</w:t>
            </w:r>
            <w:r>
              <w:rPr>
                <w:rFonts w:eastAsia="Arial" w:cs="Arial"/>
                <w:b/>
                <w:bCs/>
                <w:spacing w:val="32"/>
                <w:sz w:val="20"/>
                <w:szCs w:val="20"/>
              </w:rPr>
              <w:t xml:space="preserve"> </w:t>
            </w:r>
            <w:r>
              <w:rPr>
                <w:rFonts w:eastAsia="Arial" w:cs="Arial"/>
                <w:b/>
                <w:bCs/>
                <w:spacing w:val="2"/>
                <w:w w:val="103"/>
                <w:sz w:val="20"/>
                <w:szCs w:val="20"/>
              </w:rPr>
              <w:t>ACT</w:t>
            </w:r>
            <w:r>
              <w:rPr>
                <w:rFonts w:eastAsia="Arial" w:cs="Arial"/>
                <w:b/>
                <w:bCs/>
                <w:spacing w:val="1"/>
                <w:w w:val="103"/>
                <w:sz w:val="20"/>
                <w:szCs w:val="20"/>
              </w:rPr>
              <w:t>I</w:t>
            </w:r>
            <w:r>
              <w:rPr>
                <w:rFonts w:eastAsia="Arial" w:cs="Arial"/>
                <w:b/>
                <w:bCs/>
                <w:spacing w:val="2"/>
                <w:w w:val="103"/>
                <w:sz w:val="20"/>
                <w:szCs w:val="20"/>
              </w:rPr>
              <w:t>V</w:t>
            </w:r>
            <w:r>
              <w:rPr>
                <w:rFonts w:eastAsia="Arial" w:cs="Arial"/>
                <w:b/>
                <w:bCs/>
                <w:spacing w:val="1"/>
                <w:w w:val="103"/>
                <w:sz w:val="20"/>
                <w:szCs w:val="20"/>
              </w:rPr>
              <w:t>I</w:t>
            </w:r>
            <w:r>
              <w:rPr>
                <w:rFonts w:eastAsia="Arial" w:cs="Arial"/>
                <w:b/>
                <w:bCs/>
                <w:spacing w:val="2"/>
                <w:w w:val="103"/>
                <w:sz w:val="20"/>
                <w:szCs w:val="20"/>
              </w:rPr>
              <w:t>T</w:t>
            </w:r>
            <w:r>
              <w:rPr>
                <w:rFonts w:eastAsia="Arial" w:cs="Arial"/>
                <w:b/>
                <w:bCs/>
                <w:spacing w:val="1"/>
                <w:w w:val="103"/>
                <w:sz w:val="20"/>
                <w:szCs w:val="20"/>
              </w:rPr>
              <w:t>I</w:t>
            </w:r>
            <w:r>
              <w:rPr>
                <w:rFonts w:eastAsia="Arial" w:cs="Arial"/>
                <w:b/>
                <w:bCs/>
                <w:spacing w:val="2"/>
                <w:w w:val="103"/>
                <w:sz w:val="20"/>
                <w:szCs w:val="20"/>
              </w:rPr>
              <w:t>ES</w:t>
            </w:r>
          </w:p>
        </w:tc>
        <w:tc>
          <w:tcPr>
            <w:tcW w:w="2762" w:type="dxa"/>
            <w:tcBorders>
              <w:top w:val="single" w:sz="4" w:space="0" w:color="000000"/>
              <w:left w:val="single" w:sz="4" w:space="0" w:color="000000"/>
              <w:bottom w:val="single" w:sz="4" w:space="0" w:color="000000"/>
            </w:tcBorders>
            <w:shd w:val="clear" w:color="auto" w:fill="auto"/>
          </w:tcPr>
          <w:p w:rsidR="006B7B5F" w:rsidRDefault="006B7B5F">
            <w:pPr>
              <w:snapToGrid w:val="0"/>
              <w:spacing w:before="3" w:line="120" w:lineRule="exact"/>
              <w:jc w:val="center"/>
              <w:rPr>
                <w:sz w:val="20"/>
                <w:szCs w:val="20"/>
              </w:rPr>
            </w:pPr>
          </w:p>
          <w:p w:rsidR="006B7B5F" w:rsidRDefault="006B7B5F">
            <w:pPr>
              <w:spacing w:line="252" w:lineRule="auto"/>
              <w:ind w:right="88" w:firstLine="22"/>
              <w:jc w:val="center"/>
              <w:rPr>
                <w:sz w:val="20"/>
                <w:szCs w:val="20"/>
              </w:rPr>
            </w:pPr>
            <w:r>
              <w:rPr>
                <w:rFonts w:eastAsia="Arial" w:cs="Arial"/>
                <w:b/>
                <w:bCs/>
                <w:spacing w:val="3"/>
                <w:w w:val="103"/>
                <w:sz w:val="20"/>
                <w:szCs w:val="20"/>
              </w:rPr>
              <w:t>M</w:t>
            </w:r>
            <w:r>
              <w:rPr>
                <w:rFonts w:eastAsia="Arial" w:cs="Arial"/>
                <w:b/>
                <w:bCs/>
                <w:spacing w:val="2"/>
                <w:w w:val="103"/>
                <w:sz w:val="20"/>
                <w:szCs w:val="20"/>
              </w:rPr>
              <w:t>ATER</w:t>
            </w:r>
            <w:r>
              <w:rPr>
                <w:rFonts w:eastAsia="Arial" w:cs="Arial"/>
                <w:b/>
                <w:bCs/>
                <w:spacing w:val="1"/>
                <w:w w:val="103"/>
                <w:sz w:val="20"/>
                <w:szCs w:val="20"/>
              </w:rPr>
              <w:t>I</w:t>
            </w:r>
            <w:r>
              <w:rPr>
                <w:rFonts w:eastAsia="Arial" w:cs="Arial"/>
                <w:b/>
                <w:bCs/>
                <w:spacing w:val="2"/>
                <w:w w:val="103"/>
                <w:sz w:val="20"/>
                <w:szCs w:val="20"/>
              </w:rPr>
              <w:t>ALS &amp; RES</w:t>
            </w:r>
            <w:r>
              <w:rPr>
                <w:rFonts w:eastAsia="Arial" w:cs="Arial"/>
                <w:b/>
                <w:bCs/>
                <w:spacing w:val="3"/>
                <w:w w:val="103"/>
                <w:sz w:val="20"/>
                <w:szCs w:val="20"/>
              </w:rPr>
              <w:t>O</w:t>
            </w:r>
            <w:r>
              <w:rPr>
                <w:rFonts w:eastAsia="Arial" w:cs="Arial"/>
                <w:b/>
                <w:bCs/>
                <w:spacing w:val="2"/>
                <w:w w:val="103"/>
                <w:sz w:val="20"/>
                <w:szCs w:val="20"/>
              </w:rPr>
              <w:t>URCE</w:t>
            </w:r>
            <w:r>
              <w:rPr>
                <w:rFonts w:eastAsia="Arial" w:cs="Arial"/>
                <w:b/>
                <w:bCs/>
                <w:w w:val="103"/>
                <w:sz w:val="20"/>
                <w:szCs w:val="20"/>
              </w:rPr>
              <w:t>S</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6B7B5F" w:rsidRDefault="006B7B5F">
            <w:pPr>
              <w:snapToGrid w:val="0"/>
              <w:spacing w:before="3" w:line="120" w:lineRule="exact"/>
              <w:jc w:val="center"/>
              <w:rPr>
                <w:sz w:val="20"/>
                <w:szCs w:val="20"/>
              </w:rPr>
            </w:pPr>
          </w:p>
          <w:p w:rsidR="006B7B5F" w:rsidRDefault="006B7B5F">
            <w:pPr>
              <w:spacing w:line="252" w:lineRule="auto"/>
              <w:ind w:left="92" w:right="63" w:hanging="1"/>
              <w:jc w:val="center"/>
            </w:pPr>
            <w:r>
              <w:rPr>
                <w:rFonts w:eastAsia="Arial" w:cs="Arial"/>
                <w:b/>
                <w:bCs/>
                <w:spacing w:val="2"/>
                <w:w w:val="103"/>
                <w:sz w:val="20"/>
                <w:szCs w:val="20"/>
              </w:rPr>
              <w:t>ASSESS</w:t>
            </w:r>
            <w:r>
              <w:rPr>
                <w:rFonts w:eastAsia="Arial" w:cs="Arial"/>
                <w:b/>
                <w:bCs/>
                <w:spacing w:val="3"/>
                <w:w w:val="103"/>
                <w:sz w:val="20"/>
                <w:szCs w:val="20"/>
              </w:rPr>
              <w:t>M</w:t>
            </w:r>
            <w:r>
              <w:rPr>
                <w:rFonts w:eastAsia="Arial" w:cs="Arial"/>
                <w:b/>
                <w:bCs/>
                <w:spacing w:val="2"/>
                <w:w w:val="103"/>
                <w:sz w:val="20"/>
                <w:szCs w:val="20"/>
              </w:rPr>
              <w:t>EN</w:t>
            </w:r>
            <w:r>
              <w:rPr>
                <w:rFonts w:eastAsia="Arial" w:cs="Arial"/>
                <w:b/>
                <w:bCs/>
                <w:w w:val="103"/>
                <w:sz w:val="20"/>
                <w:szCs w:val="20"/>
              </w:rPr>
              <w:t xml:space="preserve">T </w:t>
            </w:r>
            <w:r>
              <w:rPr>
                <w:rFonts w:eastAsia="Arial" w:cs="Arial"/>
                <w:b/>
                <w:bCs/>
                <w:spacing w:val="2"/>
                <w:sz w:val="20"/>
                <w:szCs w:val="20"/>
              </w:rPr>
              <w:t>STRATE</w:t>
            </w:r>
            <w:r>
              <w:rPr>
                <w:rFonts w:eastAsia="Arial" w:cs="Arial"/>
                <w:b/>
                <w:bCs/>
                <w:spacing w:val="3"/>
                <w:sz w:val="20"/>
                <w:szCs w:val="20"/>
              </w:rPr>
              <w:t>G</w:t>
            </w:r>
            <w:r>
              <w:rPr>
                <w:rFonts w:eastAsia="Arial" w:cs="Arial"/>
                <w:b/>
                <w:bCs/>
                <w:spacing w:val="1"/>
                <w:sz w:val="20"/>
                <w:szCs w:val="20"/>
              </w:rPr>
              <w:t>I</w:t>
            </w:r>
            <w:r>
              <w:rPr>
                <w:rFonts w:eastAsia="Arial" w:cs="Arial"/>
                <w:b/>
                <w:bCs/>
                <w:spacing w:val="2"/>
                <w:sz w:val="20"/>
                <w:szCs w:val="20"/>
              </w:rPr>
              <w:t>E</w:t>
            </w:r>
            <w:r>
              <w:rPr>
                <w:rFonts w:eastAsia="Arial" w:cs="Arial"/>
                <w:b/>
                <w:bCs/>
                <w:sz w:val="20"/>
                <w:szCs w:val="20"/>
              </w:rPr>
              <w:t>S</w:t>
            </w:r>
            <w:r>
              <w:rPr>
                <w:rFonts w:eastAsia="Arial" w:cs="Arial"/>
                <w:b/>
                <w:bCs/>
                <w:spacing w:val="41"/>
                <w:sz w:val="20"/>
                <w:szCs w:val="20"/>
              </w:rPr>
              <w:t xml:space="preserve"> </w:t>
            </w:r>
            <w:r>
              <w:rPr>
                <w:rFonts w:eastAsia="Arial" w:cs="Arial"/>
                <w:b/>
                <w:bCs/>
                <w:w w:val="103"/>
                <w:sz w:val="20"/>
                <w:szCs w:val="20"/>
              </w:rPr>
              <w:t xml:space="preserve">+ </w:t>
            </w:r>
            <w:r>
              <w:rPr>
                <w:rFonts w:eastAsia="Arial" w:cs="Arial"/>
                <w:b/>
                <w:bCs/>
                <w:spacing w:val="2"/>
                <w:w w:val="103"/>
                <w:sz w:val="20"/>
                <w:szCs w:val="20"/>
              </w:rPr>
              <w:t>CR</w:t>
            </w:r>
            <w:r>
              <w:rPr>
                <w:rFonts w:eastAsia="Arial" w:cs="Arial"/>
                <w:b/>
                <w:bCs/>
                <w:spacing w:val="1"/>
                <w:w w:val="103"/>
                <w:sz w:val="20"/>
                <w:szCs w:val="20"/>
              </w:rPr>
              <w:t>I</w:t>
            </w:r>
            <w:r>
              <w:rPr>
                <w:rFonts w:eastAsia="Arial" w:cs="Arial"/>
                <w:b/>
                <w:bCs/>
                <w:spacing w:val="2"/>
                <w:w w:val="103"/>
                <w:sz w:val="20"/>
                <w:szCs w:val="20"/>
              </w:rPr>
              <w:t>TER</w:t>
            </w:r>
            <w:r>
              <w:rPr>
                <w:rFonts w:eastAsia="Arial" w:cs="Arial"/>
                <w:b/>
                <w:bCs/>
                <w:spacing w:val="1"/>
                <w:w w:val="103"/>
                <w:sz w:val="20"/>
                <w:szCs w:val="20"/>
              </w:rPr>
              <w:t>I</w:t>
            </w:r>
            <w:r>
              <w:rPr>
                <w:rFonts w:eastAsia="Arial" w:cs="Arial"/>
                <w:b/>
                <w:bCs/>
                <w:w w:val="103"/>
                <w:sz w:val="20"/>
                <w:szCs w:val="20"/>
              </w:rPr>
              <w:t>A</w:t>
            </w:r>
          </w:p>
        </w:tc>
      </w:tr>
      <w:tr w:rsidR="006B7B5F" w:rsidTr="00DF58C7">
        <w:trPr>
          <w:trHeight w:val="850"/>
        </w:trPr>
        <w:tc>
          <w:tcPr>
            <w:tcW w:w="2535" w:type="dxa"/>
            <w:tcBorders>
              <w:left w:val="single" w:sz="4" w:space="0" w:color="000000"/>
              <w:bottom w:val="single" w:sz="4" w:space="0" w:color="000000"/>
            </w:tcBorders>
            <w:shd w:val="clear" w:color="auto" w:fill="auto"/>
          </w:tcPr>
          <w:p w:rsidR="006B7B5F" w:rsidRDefault="0085785B">
            <w:pPr>
              <w:pStyle w:val="ListParagraph"/>
              <w:numPr>
                <w:ilvl w:val="0"/>
                <w:numId w:val="5"/>
              </w:numPr>
              <w:tabs>
                <w:tab w:val="left" w:pos="341"/>
              </w:tabs>
              <w:snapToGrid w:val="0"/>
              <w:spacing w:line="100" w:lineRule="atLeast"/>
              <w:ind w:left="72" w:right="126" w:firstLine="0"/>
              <w:rPr>
                <w:rFonts w:eastAsia="Times New Roman" w:cs="Arial"/>
                <w:sz w:val="20"/>
                <w:szCs w:val="20"/>
              </w:rPr>
            </w:pPr>
            <w:r>
              <w:rPr>
                <w:rFonts w:eastAsia="Times New Roman" w:cs="Arial"/>
                <w:sz w:val="20"/>
                <w:szCs w:val="20"/>
              </w:rPr>
              <w:t>Introduction to the Cardboard Chair</w:t>
            </w:r>
          </w:p>
        </w:tc>
        <w:tc>
          <w:tcPr>
            <w:tcW w:w="2940" w:type="dxa"/>
            <w:tcBorders>
              <w:left w:val="single" w:sz="4" w:space="0" w:color="000000"/>
              <w:bottom w:val="single" w:sz="4" w:space="0" w:color="000000"/>
            </w:tcBorders>
            <w:shd w:val="clear" w:color="auto" w:fill="auto"/>
          </w:tcPr>
          <w:p w:rsidR="00F37A52" w:rsidRDefault="00F37A52" w:rsidP="00F37A52">
            <w:pPr>
              <w:pStyle w:val="NoSpacing"/>
              <w:shd w:val="clear" w:color="auto" w:fill="FFFFFF"/>
              <w:snapToGrid w:val="0"/>
              <w:rPr>
                <w:rFonts w:eastAsia="Times New Roman" w:cs="Times New Roman"/>
                <w:sz w:val="20"/>
                <w:szCs w:val="20"/>
              </w:rPr>
            </w:pPr>
            <w:r>
              <w:rPr>
                <w:rFonts w:eastAsia="Times New Roman" w:cs="Times New Roman"/>
                <w:sz w:val="20"/>
                <w:szCs w:val="20"/>
              </w:rPr>
              <w:t xml:space="preserve">-Conduct research </w:t>
            </w:r>
            <w:r w:rsidR="00601BEF">
              <w:rPr>
                <w:rFonts w:eastAsia="Times New Roman" w:cs="Times New Roman"/>
                <w:sz w:val="20"/>
                <w:szCs w:val="20"/>
              </w:rPr>
              <w:t>of various chairs</w:t>
            </w:r>
          </w:p>
          <w:p w:rsidR="00601BEF" w:rsidRDefault="00601BEF" w:rsidP="00F37A52">
            <w:pPr>
              <w:pStyle w:val="NoSpacing"/>
              <w:shd w:val="clear" w:color="auto" w:fill="FFFFFF"/>
              <w:snapToGrid w:val="0"/>
              <w:rPr>
                <w:rFonts w:eastAsia="Times New Roman" w:cs="Times New Roman"/>
                <w:sz w:val="20"/>
                <w:szCs w:val="20"/>
              </w:rPr>
            </w:pPr>
            <w:r>
              <w:rPr>
                <w:rFonts w:eastAsia="Times New Roman" w:cs="Times New Roman"/>
                <w:sz w:val="20"/>
                <w:szCs w:val="20"/>
              </w:rPr>
              <w:t>-Examine the benefits of cardboard</w:t>
            </w:r>
          </w:p>
          <w:p w:rsidR="001C3279" w:rsidRDefault="001C3279" w:rsidP="00F37A52">
            <w:pPr>
              <w:pStyle w:val="NoSpacing"/>
              <w:shd w:val="clear" w:color="auto" w:fill="FFFFFF"/>
              <w:snapToGrid w:val="0"/>
              <w:rPr>
                <w:rFonts w:eastAsia="Times New Roman" w:cs="Times New Roman"/>
                <w:sz w:val="20"/>
                <w:szCs w:val="20"/>
              </w:rPr>
            </w:pPr>
            <w:r>
              <w:rPr>
                <w:rFonts w:eastAsia="Times New Roman" w:cs="Times New Roman"/>
                <w:sz w:val="20"/>
                <w:szCs w:val="20"/>
              </w:rPr>
              <w:t>-Recognize the process of design</w:t>
            </w:r>
          </w:p>
        </w:tc>
        <w:tc>
          <w:tcPr>
            <w:tcW w:w="1468" w:type="dxa"/>
            <w:tcBorders>
              <w:left w:val="single" w:sz="4" w:space="0" w:color="000000"/>
              <w:bottom w:val="single" w:sz="4" w:space="0" w:color="000000"/>
            </w:tcBorders>
            <w:shd w:val="clear" w:color="auto" w:fill="auto"/>
          </w:tcPr>
          <w:p w:rsidR="006B7B5F" w:rsidRDefault="00A36BD8" w:rsidP="00601BEF">
            <w:pPr>
              <w:snapToGrid w:val="0"/>
              <w:spacing w:before="13" w:line="252" w:lineRule="auto"/>
              <w:ind w:right="15"/>
              <w:rPr>
                <w:rFonts w:eastAsia="Times New Roman" w:cs="Times New Roman"/>
                <w:sz w:val="20"/>
                <w:szCs w:val="20"/>
              </w:rPr>
            </w:pPr>
            <w:r>
              <w:rPr>
                <w:rFonts w:eastAsia="Times New Roman" w:cs="Times New Roman"/>
                <w:sz w:val="20"/>
                <w:szCs w:val="20"/>
              </w:rPr>
              <w:t>-</w:t>
            </w:r>
            <w:r w:rsidR="00601BEF">
              <w:rPr>
                <w:rFonts w:eastAsia="Times New Roman" w:cs="Times New Roman"/>
                <w:sz w:val="20"/>
                <w:szCs w:val="20"/>
              </w:rPr>
              <w:t>Lecture</w:t>
            </w:r>
          </w:p>
        </w:tc>
        <w:tc>
          <w:tcPr>
            <w:tcW w:w="1802" w:type="dxa"/>
            <w:tcBorders>
              <w:left w:val="single" w:sz="4" w:space="0" w:color="000000"/>
              <w:bottom w:val="single" w:sz="4" w:space="0" w:color="000000"/>
            </w:tcBorders>
            <w:shd w:val="clear" w:color="auto" w:fill="auto"/>
          </w:tcPr>
          <w:p w:rsidR="006B7B5F" w:rsidRDefault="00601BEF" w:rsidP="00601BEF">
            <w:pPr>
              <w:snapToGrid w:val="0"/>
              <w:spacing w:before="13" w:line="252" w:lineRule="auto"/>
              <w:ind w:right="15"/>
              <w:rPr>
                <w:sz w:val="20"/>
                <w:szCs w:val="20"/>
              </w:rPr>
            </w:pPr>
            <w:r>
              <w:rPr>
                <w:sz w:val="20"/>
                <w:szCs w:val="20"/>
              </w:rPr>
              <w:t xml:space="preserve">-Begin research </w:t>
            </w:r>
          </w:p>
        </w:tc>
        <w:tc>
          <w:tcPr>
            <w:tcW w:w="2762" w:type="dxa"/>
            <w:tcBorders>
              <w:left w:val="single" w:sz="4" w:space="0" w:color="000000"/>
              <w:bottom w:val="single" w:sz="4" w:space="0" w:color="000000"/>
            </w:tcBorders>
            <w:shd w:val="clear" w:color="auto" w:fill="auto"/>
          </w:tcPr>
          <w:p w:rsidR="00601BEF" w:rsidRDefault="00A36BD8" w:rsidP="00601BEF">
            <w:pPr>
              <w:pStyle w:val="NoSpacing"/>
              <w:snapToGrid w:val="0"/>
              <w:ind w:right="-20"/>
              <w:rPr>
                <w:rFonts w:eastAsia="Times New Roman" w:cs="Arial"/>
                <w:sz w:val="20"/>
                <w:szCs w:val="20"/>
              </w:rPr>
            </w:pPr>
            <w:r>
              <w:rPr>
                <w:rFonts w:eastAsia="Times New Roman" w:cs="Arial"/>
                <w:sz w:val="20"/>
                <w:szCs w:val="20"/>
              </w:rPr>
              <w:t>-</w:t>
            </w:r>
            <w:r w:rsidR="00601BEF">
              <w:rPr>
                <w:rFonts w:eastAsia="Times New Roman" w:cs="Arial"/>
                <w:sz w:val="20"/>
                <w:szCs w:val="20"/>
              </w:rPr>
              <w:t>Internet connection</w:t>
            </w:r>
          </w:p>
          <w:p w:rsidR="00616A6E" w:rsidRDefault="00616A6E" w:rsidP="00601BEF">
            <w:pPr>
              <w:pStyle w:val="NoSpacing"/>
              <w:snapToGrid w:val="0"/>
              <w:ind w:right="-20"/>
              <w:rPr>
                <w:rFonts w:eastAsia="Times New Roman" w:cs="Arial"/>
                <w:sz w:val="20"/>
                <w:szCs w:val="20"/>
              </w:rPr>
            </w:pPr>
            <w:r>
              <w:rPr>
                <w:rFonts w:eastAsia="Times New Roman" w:cs="Arial"/>
                <w:sz w:val="20"/>
                <w:szCs w:val="20"/>
              </w:rPr>
              <w:t>-Computers or devices</w:t>
            </w:r>
          </w:p>
        </w:tc>
        <w:tc>
          <w:tcPr>
            <w:tcW w:w="2608" w:type="dxa"/>
            <w:tcBorders>
              <w:left w:val="single" w:sz="4" w:space="0" w:color="000000"/>
              <w:bottom w:val="single" w:sz="4" w:space="0" w:color="000000"/>
              <w:right w:val="single" w:sz="4" w:space="0" w:color="000000"/>
            </w:tcBorders>
            <w:shd w:val="clear" w:color="auto" w:fill="auto"/>
          </w:tcPr>
          <w:p w:rsidR="006B7B5F" w:rsidRDefault="006B7B5F" w:rsidP="00A36BD8">
            <w:pPr>
              <w:pStyle w:val="NoSpacing"/>
              <w:snapToGrid w:val="0"/>
              <w:ind w:right="30"/>
            </w:pPr>
          </w:p>
        </w:tc>
      </w:tr>
      <w:tr w:rsidR="006B7B5F" w:rsidTr="00DF58C7">
        <w:trPr>
          <w:trHeight w:val="850"/>
        </w:trPr>
        <w:tc>
          <w:tcPr>
            <w:tcW w:w="2535" w:type="dxa"/>
            <w:tcBorders>
              <w:top w:val="single" w:sz="4" w:space="0" w:color="000000"/>
              <w:left w:val="single" w:sz="4" w:space="0" w:color="000000"/>
              <w:bottom w:val="single" w:sz="4" w:space="0" w:color="000000"/>
            </w:tcBorders>
            <w:shd w:val="clear" w:color="auto" w:fill="auto"/>
          </w:tcPr>
          <w:p w:rsidR="006B7B5F" w:rsidRDefault="00A36BD8">
            <w:pPr>
              <w:pStyle w:val="ListParagraph"/>
              <w:numPr>
                <w:ilvl w:val="0"/>
                <w:numId w:val="5"/>
              </w:numPr>
              <w:tabs>
                <w:tab w:val="left" w:pos="339"/>
              </w:tabs>
              <w:snapToGrid w:val="0"/>
              <w:spacing w:line="100" w:lineRule="atLeast"/>
              <w:ind w:left="72" w:right="371" w:firstLine="0"/>
              <w:rPr>
                <w:rFonts w:cs="Arial"/>
                <w:sz w:val="20"/>
                <w:szCs w:val="20"/>
              </w:rPr>
            </w:pPr>
            <w:r>
              <w:rPr>
                <w:rFonts w:cs="Arial"/>
                <w:sz w:val="20"/>
                <w:szCs w:val="20"/>
              </w:rPr>
              <w:t>Brainstorming exercises</w:t>
            </w:r>
          </w:p>
        </w:tc>
        <w:tc>
          <w:tcPr>
            <w:tcW w:w="2940" w:type="dxa"/>
            <w:tcBorders>
              <w:top w:val="single" w:sz="4" w:space="0" w:color="000000"/>
              <w:left w:val="single" w:sz="4" w:space="0" w:color="000000"/>
              <w:bottom w:val="single" w:sz="4" w:space="0" w:color="000000"/>
            </w:tcBorders>
            <w:shd w:val="clear" w:color="auto" w:fill="auto"/>
          </w:tcPr>
          <w:p w:rsidR="006B7B5F" w:rsidRDefault="00A36BD8" w:rsidP="00A36BD8">
            <w:pPr>
              <w:pStyle w:val="NoSpacing"/>
              <w:shd w:val="clear" w:color="auto" w:fill="FFFFFF"/>
              <w:snapToGrid w:val="0"/>
              <w:spacing w:line="252" w:lineRule="auto"/>
              <w:rPr>
                <w:rFonts w:eastAsia="Times New Roman" w:cs="Times New Roman"/>
                <w:sz w:val="20"/>
                <w:szCs w:val="20"/>
              </w:rPr>
            </w:pPr>
            <w:r>
              <w:rPr>
                <w:rFonts w:eastAsia="Times New Roman" w:cs="Times New Roman"/>
                <w:sz w:val="20"/>
                <w:szCs w:val="20"/>
              </w:rPr>
              <w:t>-Create a concept map</w:t>
            </w:r>
          </w:p>
          <w:p w:rsidR="00A36BD8" w:rsidRDefault="00A36BD8" w:rsidP="00A36BD8">
            <w:pPr>
              <w:pStyle w:val="NoSpacing"/>
              <w:shd w:val="clear" w:color="auto" w:fill="FFFFFF"/>
              <w:snapToGrid w:val="0"/>
              <w:spacing w:line="252" w:lineRule="auto"/>
              <w:rPr>
                <w:rFonts w:eastAsia="Times New Roman" w:cs="Times New Roman"/>
                <w:sz w:val="20"/>
                <w:szCs w:val="20"/>
              </w:rPr>
            </w:pPr>
            <w:r>
              <w:rPr>
                <w:rFonts w:eastAsia="Times New Roman" w:cs="Times New Roman"/>
                <w:sz w:val="20"/>
                <w:szCs w:val="20"/>
              </w:rPr>
              <w:t>-Utilize graphic organizers</w:t>
            </w:r>
          </w:p>
        </w:tc>
        <w:tc>
          <w:tcPr>
            <w:tcW w:w="1468" w:type="dxa"/>
            <w:tcBorders>
              <w:top w:val="single" w:sz="4" w:space="0" w:color="000000"/>
              <w:left w:val="single" w:sz="4" w:space="0" w:color="000000"/>
              <w:bottom w:val="single" w:sz="4" w:space="0" w:color="000000"/>
            </w:tcBorders>
            <w:shd w:val="clear" w:color="auto" w:fill="auto"/>
          </w:tcPr>
          <w:p w:rsidR="006B7B5F" w:rsidRDefault="00A36BD8" w:rsidP="00A36BD8">
            <w:pPr>
              <w:snapToGrid w:val="0"/>
              <w:spacing w:before="13" w:line="252" w:lineRule="auto"/>
              <w:ind w:right="15"/>
              <w:rPr>
                <w:rFonts w:eastAsia="Times New Roman" w:cs="Times New Roman"/>
                <w:sz w:val="20"/>
                <w:szCs w:val="20"/>
              </w:rPr>
            </w:pPr>
            <w:r>
              <w:rPr>
                <w:rFonts w:eastAsia="Times New Roman" w:cs="Times New Roman"/>
                <w:sz w:val="20"/>
                <w:szCs w:val="20"/>
              </w:rPr>
              <w:t>-Lecture</w:t>
            </w:r>
          </w:p>
          <w:p w:rsidR="00A36BD8" w:rsidRDefault="00A36BD8" w:rsidP="00A36BD8">
            <w:pPr>
              <w:snapToGrid w:val="0"/>
              <w:spacing w:before="13" w:line="252" w:lineRule="auto"/>
              <w:ind w:right="15"/>
              <w:rPr>
                <w:rFonts w:eastAsia="Times New Roman" w:cs="Times New Roman"/>
                <w:sz w:val="20"/>
                <w:szCs w:val="20"/>
              </w:rPr>
            </w:pPr>
            <w:r>
              <w:rPr>
                <w:rFonts w:eastAsia="Times New Roman" w:cs="Times New Roman"/>
                <w:sz w:val="20"/>
                <w:szCs w:val="20"/>
              </w:rPr>
              <w:t>-Demo</w:t>
            </w:r>
          </w:p>
          <w:p w:rsidR="00A36BD8" w:rsidRDefault="00A36BD8" w:rsidP="00A36BD8">
            <w:pPr>
              <w:snapToGrid w:val="0"/>
              <w:spacing w:before="13" w:line="252" w:lineRule="auto"/>
              <w:ind w:right="15"/>
              <w:rPr>
                <w:rFonts w:eastAsia="Times New Roman" w:cs="Times New Roman"/>
                <w:sz w:val="20"/>
                <w:szCs w:val="20"/>
              </w:rPr>
            </w:pPr>
            <w:r>
              <w:rPr>
                <w:rFonts w:eastAsia="Times New Roman" w:cs="Times New Roman"/>
                <w:sz w:val="20"/>
                <w:szCs w:val="20"/>
              </w:rPr>
              <w:t>-Brainstorm activity</w:t>
            </w:r>
          </w:p>
        </w:tc>
        <w:tc>
          <w:tcPr>
            <w:tcW w:w="1802" w:type="dxa"/>
            <w:tcBorders>
              <w:top w:val="single" w:sz="4" w:space="0" w:color="000000"/>
              <w:left w:val="single" w:sz="4" w:space="0" w:color="000000"/>
              <w:bottom w:val="single" w:sz="4" w:space="0" w:color="000000"/>
            </w:tcBorders>
            <w:shd w:val="clear" w:color="auto" w:fill="auto"/>
          </w:tcPr>
          <w:p w:rsidR="006B7B5F" w:rsidRDefault="00A36BD8" w:rsidP="00A36BD8">
            <w:pPr>
              <w:snapToGrid w:val="0"/>
              <w:spacing w:before="13" w:line="252" w:lineRule="auto"/>
              <w:ind w:right="15"/>
              <w:rPr>
                <w:sz w:val="20"/>
                <w:szCs w:val="20"/>
              </w:rPr>
            </w:pPr>
            <w:r>
              <w:rPr>
                <w:sz w:val="20"/>
                <w:szCs w:val="20"/>
              </w:rPr>
              <w:t>-Continue research</w:t>
            </w:r>
          </w:p>
          <w:p w:rsidR="00A36BD8" w:rsidRDefault="00A36BD8" w:rsidP="00A36BD8">
            <w:pPr>
              <w:snapToGrid w:val="0"/>
              <w:spacing w:before="13" w:line="252" w:lineRule="auto"/>
              <w:ind w:right="15"/>
              <w:rPr>
                <w:sz w:val="20"/>
                <w:szCs w:val="20"/>
              </w:rPr>
            </w:pPr>
            <w:r>
              <w:rPr>
                <w:sz w:val="20"/>
                <w:szCs w:val="20"/>
              </w:rPr>
              <w:t>-Compose concept maps</w:t>
            </w:r>
          </w:p>
        </w:tc>
        <w:tc>
          <w:tcPr>
            <w:tcW w:w="2762" w:type="dxa"/>
            <w:tcBorders>
              <w:top w:val="single" w:sz="4" w:space="0" w:color="000000"/>
              <w:left w:val="single" w:sz="4" w:space="0" w:color="000000"/>
              <w:bottom w:val="single" w:sz="4" w:space="0" w:color="000000"/>
            </w:tcBorders>
            <w:shd w:val="clear" w:color="auto" w:fill="auto"/>
          </w:tcPr>
          <w:p w:rsidR="006B7B5F" w:rsidRDefault="00CB741E" w:rsidP="00CB741E">
            <w:pPr>
              <w:pStyle w:val="NoSpacing"/>
              <w:snapToGrid w:val="0"/>
              <w:ind w:right="-20"/>
              <w:rPr>
                <w:rFonts w:eastAsia="Times New Roman" w:cs="Arial"/>
                <w:sz w:val="20"/>
                <w:szCs w:val="20"/>
              </w:rPr>
            </w:pPr>
            <w:r>
              <w:rPr>
                <w:rFonts w:eastAsia="Times New Roman" w:cs="Arial"/>
                <w:sz w:val="20"/>
                <w:szCs w:val="20"/>
              </w:rPr>
              <w:t>-Brainstorm activity</w:t>
            </w:r>
          </w:p>
          <w:p w:rsidR="00CB741E" w:rsidRDefault="00CB741E" w:rsidP="00CB741E">
            <w:pPr>
              <w:pStyle w:val="NoSpacing"/>
              <w:snapToGrid w:val="0"/>
              <w:ind w:right="-20"/>
              <w:rPr>
                <w:rFonts w:eastAsia="Times New Roman" w:cs="Arial"/>
                <w:sz w:val="20"/>
                <w:szCs w:val="20"/>
              </w:rPr>
            </w:pPr>
            <w:r>
              <w:rPr>
                <w:rFonts w:eastAsia="Times New Roman" w:cs="Arial"/>
                <w:sz w:val="20"/>
                <w:szCs w:val="20"/>
              </w:rPr>
              <w:t>-Internet connection</w:t>
            </w:r>
          </w:p>
          <w:p w:rsidR="00616A6E" w:rsidRDefault="00616A6E" w:rsidP="00CB741E">
            <w:pPr>
              <w:pStyle w:val="NoSpacing"/>
              <w:snapToGrid w:val="0"/>
              <w:ind w:right="-20"/>
              <w:rPr>
                <w:rFonts w:eastAsia="Times New Roman" w:cs="Arial"/>
                <w:sz w:val="20"/>
                <w:szCs w:val="20"/>
              </w:rPr>
            </w:pPr>
            <w:r>
              <w:rPr>
                <w:rFonts w:eastAsia="Times New Roman" w:cs="Arial"/>
                <w:sz w:val="20"/>
                <w:szCs w:val="20"/>
              </w:rPr>
              <w:t>-Computers or devices</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6B7B5F" w:rsidRDefault="00CB741E" w:rsidP="00CB741E">
            <w:pPr>
              <w:pStyle w:val="NoSpacing"/>
              <w:snapToGrid w:val="0"/>
              <w:ind w:right="30"/>
            </w:pPr>
            <w:r>
              <w:t>-Concept maps should be at least started</w:t>
            </w:r>
          </w:p>
        </w:tc>
      </w:tr>
      <w:tr w:rsidR="006B7B5F" w:rsidTr="00DF58C7">
        <w:trPr>
          <w:trHeight w:val="850"/>
        </w:trPr>
        <w:tc>
          <w:tcPr>
            <w:tcW w:w="2535" w:type="dxa"/>
            <w:tcBorders>
              <w:top w:val="single" w:sz="4" w:space="0" w:color="000000"/>
              <w:left w:val="single" w:sz="4" w:space="0" w:color="000000"/>
              <w:bottom w:val="single" w:sz="4" w:space="0" w:color="000000"/>
            </w:tcBorders>
            <w:shd w:val="clear" w:color="auto" w:fill="auto"/>
          </w:tcPr>
          <w:p w:rsidR="00F607D4" w:rsidRDefault="001F7CCF" w:rsidP="001F7CCF">
            <w:pPr>
              <w:pStyle w:val="ListParagraph"/>
              <w:tabs>
                <w:tab w:val="left" w:pos="341"/>
              </w:tabs>
              <w:snapToGrid w:val="0"/>
              <w:spacing w:line="100" w:lineRule="atLeast"/>
              <w:ind w:left="72" w:right="-20"/>
              <w:rPr>
                <w:rFonts w:cs="Arial"/>
                <w:sz w:val="20"/>
                <w:szCs w:val="20"/>
              </w:rPr>
            </w:pPr>
            <w:r>
              <w:rPr>
                <w:rFonts w:cs="Arial"/>
                <w:sz w:val="20"/>
                <w:szCs w:val="20"/>
              </w:rPr>
              <w:t>3.  Drawing Techniques</w:t>
            </w:r>
            <w:r w:rsidR="001C3279">
              <w:rPr>
                <w:rFonts w:cs="Arial"/>
                <w:sz w:val="20"/>
                <w:szCs w:val="20"/>
              </w:rPr>
              <w:t xml:space="preserve"> and Joining Methods</w:t>
            </w:r>
          </w:p>
        </w:tc>
        <w:tc>
          <w:tcPr>
            <w:tcW w:w="2940" w:type="dxa"/>
            <w:tcBorders>
              <w:top w:val="single" w:sz="4" w:space="0" w:color="000000"/>
              <w:left w:val="single" w:sz="4" w:space="0" w:color="000000"/>
              <w:bottom w:val="single" w:sz="4" w:space="0" w:color="000000"/>
            </w:tcBorders>
            <w:shd w:val="clear" w:color="auto" w:fill="auto"/>
          </w:tcPr>
          <w:p w:rsidR="00F607D4" w:rsidRDefault="001F7CCF" w:rsidP="001F7CCF">
            <w:pPr>
              <w:pStyle w:val="NoSpacing"/>
              <w:shd w:val="clear" w:color="auto" w:fill="FFFFFF"/>
              <w:snapToGrid w:val="0"/>
              <w:spacing w:line="240" w:lineRule="auto"/>
              <w:rPr>
                <w:rFonts w:eastAsia="Times New Roman" w:cs="Times New Roman"/>
                <w:sz w:val="20"/>
                <w:szCs w:val="20"/>
              </w:rPr>
            </w:pPr>
            <w:r>
              <w:rPr>
                <w:rFonts w:eastAsia="Times New Roman" w:cs="Times New Roman"/>
                <w:sz w:val="20"/>
                <w:szCs w:val="20"/>
              </w:rPr>
              <w:t>-Explain an isometric drawing</w:t>
            </w:r>
          </w:p>
          <w:p w:rsidR="001F7CCF" w:rsidRDefault="001F7CCF" w:rsidP="001F7CCF">
            <w:pPr>
              <w:pStyle w:val="NoSpacing"/>
              <w:shd w:val="clear" w:color="auto" w:fill="FFFFFF"/>
              <w:snapToGrid w:val="0"/>
              <w:spacing w:line="240" w:lineRule="auto"/>
              <w:rPr>
                <w:rFonts w:eastAsia="Times New Roman" w:cs="Times New Roman"/>
                <w:sz w:val="20"/>
                <w:szCs w:val="20"/>
              </w:rPr>
            </w:pPr>
            <w:r>
              <w:rPr>
                <w:rFonts w:eastAsia="Times New Roman" w:cs="Times New Roman"/>
                <w:sz w:val="20"/>
                <w:szCs w:val="20"/>
              </w:rPr>
              <w:t>-Illustrate 1 pt. and 2 pt. perspective</w:t>
            </w:r>
          </w:p>
          <w:p w:rsidR="001C3279" w:rsidRDefault="001C3279" w:rsidP="001F7CCF">
            <w:pPr>
              <w:pStyle w:val="NoSpacing"/>
              <w:shd w:val="clear" w:color="auto" w:fill="FFFFFF"/>
              <w:snapToGrid w:val="0"/>
              <w:spacing w:line="240" w:lineRule="auto"/>
              <w:rPr>
                <w:rFonts w:eastAsia="Times New Roman" w:cs="Times New Roman"/>
                <w:sz w:val="20"/>
                <w:szCs w:val="20"/>
              </w:rPr>
            </w:pPr>
            <w:r>
              <w:rPr>
                <w:rFonts w:eastAsia="Times New Roman" w:cs="Times New Roman"/>
                <w:sz w:val="20"/>
                <w:szCs w:val="20"/>
              </w:rPr>
              <w:t>-Describe 3 different ways to join cardboard</w:t>
            </w:r>
          </w:p>
        </w:tc>
        <w:tc>
          <w:tcPr>
            <w:tcW w:w="1468" w:type="dxa"/>
            <w:tcBorders>
              <w:top w:val="single" w:sz="4" w:space="0" w:color="000000"/>
              <w:left w:val="single" w:sz="4" w:space="0" w:color="000000"/>
              <w:bottom w:val="single" w:sz="4" w:space="0" w:color="000000"/>
            </w:tcBorders>
            <w:shd w:val="clear" w:color="auto" w:fill="auto"/>
          </w:tcPr>
          <w:p w:rsidR="006B7B5F" w:rsidRDefault="00F607D4" w:rsidP="00F607D4">
            <w:pPr>
              <w:snapToGrid w:val="0"/>
              <w:spacing w:before="13" w:line="252" w:lineRule="auto"/>
              <w:ind w:right="15"/>
              <w:rPr>
                <w:rFonts w:eastAsia="Times New Roman" w:cs="Times New Roman"/>
                <w:sz w:val="20"/>
                <w:szCs w:val="20"/>
              </w:rPr>
            </w:pPr>
            <w:r>
              <w:rPr>
                <w:rFonts w:eastAsia="Times New Roman" w:cs="Times New Roman"/>
                <w:sz w:val="20"/>
                <w:szCs w:val="20"/>
              </w:rPr>
              <w:t>-</w:t>
            </w:r>
            <w:r w:rsidR="001F7CCF">
              <w:rPr>
                <w:rFonts w:eastAsia="Times New Roman" w:cs="Times New Roman"/>
                <w:sz w:val="20"/>
                <w:szCs w:val="20"/>
              </w:rPr>
              <w:t>Isometric demo</w:t>
            </w:r>
          </w:p>
          <w:p w:rsidR="001F7CCF" w:rsidRDefault="001F7CCF" w:rsidP="00F607D4">
            <w:pPr>
              <w:snapToGrid w:val="0"/>
              <w:spacing w:before="13" w:line="252" w:lineRule="auto"/>
              <w:ind w:right="15"/>
              <w:rPr>
                <w:rFonts w:eastAsia="Times New Roman" w:cs="Times New Roman"/>
                <w:sz w:val="20"/>
                <w:szCs w:val="20"/>
              </w:rPr>
            </w:pPr>
            <w:r>
              <w:rPr>
                <w:rFonts w:eastAsia="Times New Roman" w:cs="Times New Roman"/>
                <w:sz w:val="20"/>
                <w:szCs w:val="20"/>
              </w:rPr>
              <w:t>-Perspective demo</w:t>
            </w:r>
          </w:p>
        </w:tc>
        <w:tc>
          <w:tcPr>
            <w:tcW w:w="1802" w:type="dxa"/>
            <w:tcBorders>
              <w:top w:val="single" w:sz="4" w:space="0" w:color="000000"/>
              <w:left w:val="single" w:sz="4" w:space="0" w:color="000000"/>
              <w:bottom w:val="single" w:sz="4" w:space="0" w:color="000000"/>
            </w:tcBorders>
            <w:shd w:val="clear" w:color="auto" w:fill="auto"/>
          </w:tcPr>
          <w:p w:rsidR="006B7B5F" w:rsidRDefault="001F7CCF" w:rsidP="001F7CCF">
            <w:pPr>
              <w:snapToGrid w:val="0"/>
              <w:spacing w:before="13" w:line="252" w:lineRule="auto"/>
              <w:ind w:right="15"/>
              <w:rPr>
                <w:sz w:val="20"/>
                <w:szCs w:val="20"/>
              </w:rPr>
            </w:pPr>
            <w:r>
              <w:rPr>
                <w:sz w:val="20"/>
                <w:szCs w:val="20"/>
              </w:rPr>
              <w:t>-Perspective drawing activities</w:t>
            </w:r>
          </w:p>
        </w:tc>
        <w:tc>
          <w:tcPr>
            <w:tcW w:w="2762" w:type="dxa"/>
            <w:tcBorders>
              <w:top w:val="single" w:sz="4" w:space="0" w:color="000000"/>
              <w:left w:val="single" w:sz="4" w:space="0" w:color="000000"/>
              <w:bottom w:val="single" w:sz="4" w:space="0" w:color="000000"/>
            </w:tcBorders>
            <w:shd w:val="clear" w:color="auto" w:fill="auto"/>
          </w:tcPr>
          <w:p w:rsidR="006B7B5F" w:rsidRDefault="001F7CCF" w:rsidP="001F7CCF">
            <w:pPr>
              <w:pStyle w:val="NoSpacing"/>
              <w:snapToGrid w:val="0"/>
              <w:ind w:right="-20"/>
              <w:rPr>
                <w:rFonts w:eastAsia="Times New Roman" w:cs="Arial"/>
                <w:sz w:val="20"/>
                <w:szCs w:val="20"/>
              </w:rPr>
            </w:pPr>
            <w:r>
              <w:rPr>
                <w:rFonts w:eastAsia="Times New Roman" w:cs="Arial"/>
                <w:sz w:val="20"/>
                <w:szCs w:val="20"/>
              </w:rPr>
              <w:t>-Pencils</w:t>
            </w:r>
          </w:p>
          <w:p w:rsidR="001F7CCF" w:rsidRDefault="001F7CCF" w:rsidP="001F7CCF">
            <w:pPr>
              <w:pStyle w:val="NoSpacing"/>
              <w:snapToGrid w:val="0"/>
              <w:ind w:right="-20"/>
              <w:rPr>
                <w:rFonts w:eastAsia="Times New Roman" w:cs="Arial"/>
                <w:sz w:val="20"/>
                <w:szCs w:val="20"/>
              </w:rPr>
            </w:pPr>
            <w:r>
              <w:rPr>
                <w:rFonts w:eastAsia="Times New Roman" w:cs="Arial"/>
                <w:sz w:val="20"/>
                <w:szCs w:val="20"/>
              </w:rPr>
              <w:t>-Blank paper</w:t>
            </w:r>
          </w:p>
          <w:p w:rsidR="001F7CCF" w:rsidRDefault="001F7CCF" w:rsidP="001F7CCF">
            <w:pPr>
              <w:pStyle w:val="NoSpacing"/>
              <w:snapToGrid w:val="0"/>
              <w:ind w:right="-20"/>
              <w:rPr>
                <w:rFonts w:eastAsia="Times New Roman" w:cs="Arial"/>
                <w:sz w:val="20"/>
                <w:szCs w:val="20"/>
              </w:rPr>
            </w:pPr>
            <w:r>
              <w:rPr>
                <w:rFonts w:eastAsia="Times New Roman" w:cs="Arial"/>
                <w:sz w:val="20"/>
                <w:szCs w:val="20"/>
              </w:rPr>
              <w:t>-Ruler</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6B7B5F" w:rsidRDefault="001F7CCF" w:rsidP="001F7CCF">
            <w:pPr>
              <w:pStyle w:val="NoSpacing"/>
              <w:snapToGrid w:val="0"/>
              <w:ind w:right="30"/>
            </w:pPr>
            <w:r>
              <w:t>-Perspective drawings must be handed in at the end of class</w:t>
            </w:r>
          </w:p>
        </w:tc>
      </w:tr>
      <w:tr w:rsidR="006B7B5F" w:rsidTr="00DF58C7">
        <w:trPr>
          <w:trHeight w:val="850"/>
        </w:trPr>
        <w:tc>
          <w:tcPr>
            <w:tcW w:w="2535" w:type="dxa"/>
            <w:tcBorders>
              <w:top w:val="single" w:sz="4" w:space="0" w:color="000000"/>
              <w:left w:val="single" w:sz="4" w:space="0" w:color="000000"/>
              <w:bottom w:val="single" w:sz="4" w:space="0" w:color="000000"/>
            </w:tcBorders>
            <w:shd w:val="clear" w:color="auto" w:fill="auto"/>
          </w:tcPr>
          <w:p w:rsidR="006B7B5F" w:rsidRPr="001F7CCF" w:rsidRDefault="001F7CCF" w:rsidP="001F7CCF">
            <w:pPr>
              <w:tabs>
                <w:tab w:val="left" w:pos="339"/>
              </w:tabs>
              <w:snapToGrid w:val="0"/>
              <w:spacing w:line="100" w:lineRule="atLeast"/>
              <w:ind w:right="371"/>
              <w:rPr>
                <w:rFonts w:eastAsia="Times New Roman" w:cs="Arial"/>
                <w:sz w:val="20"/>
                <w:szCs w:val="20"/>
              </w:rPr>
            </w:pPr>
            <w:r>
              <w:rPr>
                <w:rFonts w:eastAsia="Times New Roman" w:cs="Arial"/>
                <w:sz w:val="20"/>
                <w:szCs w:val="20"/>
              </w:rPr>
              <w:lastRenderedPageBreak/>
              <w:t xml:space="preserve"> 4. Design Sketches</w:t>
            </w:r>
          </w:p>
        </w:tc>
        <w:tc>
          <w:tcPr>
            <w:tcW w:w="2940" w:type="dxa"/>
            <w:tcBorders>
              <w:top w:val="single" w:sz="4" w:space="0" w:color="000000"/>
              <w:left w:val="single" w:sz="4" w:space="0" w:color="000000"/>
              <w:bottom w:val="single" w:sz="4" w:space="0" w:color="000000"/>
            </w:tcBorders>
            <w:shd w:val="clear" w:color="auto" w:fill="auto"/>
          </w:tcPr>
          <w:p w:rsidR="006B7B5F" w:rsidRDefault="001F7CCF">
            <w:pPr>
              <w:pStyle w:val="NoSpacing"/>
              <w:shd w:val="clear" w:color="auto" w:fill="FFFFFF"/>
              <w:snapToGrid w:val="0"/>
              <w:spacing w:line="252" w:lineRule="auto"/>
              <w:rPr>
                <w:rFonts w:eastAsia="Times New Roman" w:cs="Times New Roman"/>
                <w:sz w:val="20"/>
                <w:szCs w:val="20"/>
              </w:rPr>
            </w:pPr>
            <w:r>
              <w:rPr>
                <w:rFonts w:eastAsia="Times New Roman" w:cs="Times New Roman"/>
                <w:sz w:val="20"/>
                <w:szCs w:val="20"/>
              </w:rPr>
              <w:t>-Illustrate object shading</w:t>
            </w:r>
          </w:p>
          <w:p w:rsidR="001F7CCF" w:rsidRDefault="001F7CCF">
            <w:pPr>
              <w:pStyle w:val="NoSpacing"/>
              <w:shd w:val="clear" w:color="auto" w:fill="FFFFFF"/>
              <w:snapToGrid w:val="0"/>
              <w:spacing w:line="252" w:lineRule="auto"/>
              <w:rPr>
                <w:rFonts w:eastAsia="Times New Roman" w:cs="Times New Roman"/>
                <w:sz w:val="20"/>
                <w:szCs w:val="20"/>
              </w:rPr>
            </w:pPr>
            <w:r>
              <w:rPr>
                <w:rFonts w:eastAsia="Times New Roman" w:cs="Times New Roman"/>
                <w:sz w:val="20"/>
                <w:szCs w:val="20"/>
              </w:rPr>
              <w:t>-</w:t>
            </w:r>
            <w:r w:rsidR="006D7521">
              <w:rPr>
                <w:rFonts w:eastAsia="Times New Roman" w:cs="Times New Roman"/>
                <w:sz w:val="20"/>
                <w:szCs w:val="20"/>
              </w:rPr>
              <w:t>Formulate ideas into drawings</w:t>
            </w:r>
          </w:p>
        </w:tc>
        <w:tc>
          <w:tcPr>
            <w:tcW w:w="1468" w:type="dxa"/>
            <w:tcBorders>
              <w:top w:val="single" w:sz="4" w:space="0" w:color="000000"/>
              <w:left w:val="single" w:sz="4" w:space="0" w:color="000000"/>
              <w:bottom w:val="single" w:sz="4" w:space="0" w:color="000000"/>
            </w:tcBorders>
            <w:shd w:val="clear" w:color="auto" w:fill="auto"/>
          </w:tcPr>
          <w:p w:rsidR="006B7B5F" w:rsidRDefault="006D7521" w:rsidP="006D7521">
            <w:pPr>
              <w:snapToGrid w:val="0"/>
              <w:spacing w:before="13" w:line="252" w:lineRule="auto"/>
              <w:ind w:right="15"/>
              <w:rPr>
                <w:rFonts w:eastAsia="Times New Roman" w:cs="Times New Roman"/>
                <w:sz w:val="20"/>
                <w:szCs w:val="20"/>
              </w:rPr>
            </w:pPr>
            <w:r>
              <w:rPr>
                <w:rFonts w:eastAsia="Times New Roman" w:cs="Times New Roman"/>
                <w:sz w:val="20"/>
                <w:szCs w:val="20"/>
              </w:rPr>
              <w:t>-Shading demo</w:t>
            </w:r>
          </w:p>
          <w:p w:rsidR="006D7521" w:rsidRDefault="006D7521" w:rsidP="006D7521">
            <w:pPr>
              <w:snapToGrid w:val="0"/>
              <w:spacing w:before="13" w:line="252" w:lineRule="auto"/>
              <w:ind w:right="15"/>
              <w:rPr>
                <w:rFonts w:eastAsia="Times New Roman" w:cs="Times New Roman"/>
                <w:sz w:val="20"/>
                <w:szCs w:val="20"/>
              </w:rPr>
            </w:pPr>
            <w:r>
              <w:rPr>
                <w:rFonts w:eastAsia="Times New Roman" w:cs="Times New Roman"/>
                <w:sz w:val="20"/>
                <w:szCs w:val="20"/>
              </w:rPr>
              <w:t>-Lecture</w:t>
            </w:r>
          </w:p>
        </w:tc>
        <w:tc>
          <w:tcPr>
            <w:tcW w:w="1802" w:type="dxa"/>
            <w:tcBorders>
              <w:top w:val="single" w:sz="4" w:space="0" w:color="000000"/>
              <w:left w:val="single" w:sz="4" w:space="0" w:color="000000"/>
              <w:bottom w:val="single" w:sz="4" w:space="0" w:color="000000"/>
            </w:tcBorders>
            <w:shd w:val="clear" w:color="auto" w:fill="auto"/>
          </w:tcPr>
          <w:p w:rsidR="006B7B5F" w:rsidRDefault="006D7521" w:rsidP="006D7521">
            <w:pPr>
              <w:snapToGrid w:val="0"/>
              <w:spacing w:before="8" w:line="252" w:lineRule="auto"/>
              <w:ind w:right="92"/>
              <w:rPr>
                <w:sz w:val="20"/>
                <w:szCs w:val="20"/>
              </w:rPr>
            </w:pPr>
            <w:r>
              <w:rPr>
                <w:sz w:val="20"/>
                <w:szCs w:val="20"/>
              </w:rPr>
              <w:t>-Design sketches for cardboard chair</w:t>
            </w:r>
          </w:p>
        </w:tc>
        <w:tc>
          <w:tcPr>
            <w:tcW w:w="2762" w:type="dxa"/>
            <w:tcBorders>
              <w:top w:val="single" w:sz="4" w:space="0" w:color="000000"/>
              <w:left w:val="single" w:sz="4" w:space="0" w:color="000000"/>
              <w:bottom w:val="single" w:sz="4" w:space="0" w:color="000000"/>
            </w:tcBorders>
            <w:shd w:val="clear" w:color="auto" w:fill="auto"/>
          </w:tcPr>
          <w:p w:rsidR="006B7B5F" w:rsidRDefault="006D7521" w:rsidP="006D7521">
            <w:pPr>
              <w:pStyle w:val="NoSpacing"/>
              <w:snapToGrid w:val="0"/>
              <w:ind w:right="30"/>
              <w:rPr>
                <w:rFonts w:eastAsia="Times New Roman" w:cs="Arial"/>
                <w:sz w:val="20"/>
                <w:szCs w:val="20"/>
              </w:rPr>
            </w:pPr>
            <w:r>
              <w:rPr>
                <w:rFonts w:eastAsia="Times New Roman" w:cs="Arial"/>
                <w:sz w:val="20"/>
                <w:szCs w:val="20"/>
              </w:rPr>
              <w:t>-Pencils</w:t>
            </w:r>
          </w:p>
          <w:p w:rsidR="006D7521" w:rsidRDefault="006D7521" w:rsidP="006D7521">
            <w:pPr>
              <w:pStyle w:val="NoSpacing"/>
              <w:snapToGrid w:val="0"/>
              <w:ind w:right="30"/>
              <w:rPr>
                <w:rFonts w:eastAsia="Times New Roman" w:cs="Arial"/>
                <w:sz w:val="20"/>
                <w:szCs w:val="20"/>
              </w:rPr>
            </w:pPr>
            <w:r>
              <w:rPr>
                <w:rFonts w:eastAsia="Times New Roman" w:cs="Arial"/>
                <w:sz w:val="20"/>
                <w:szCs w:val="20"/>
              </w:rPr>
              <w:t>-Blank paper</w:t>
            </w:r>
          </w:p>
          <w:p w:rsidR="006D7521" w:rsidRDefault="006D7521" w:rsidP="006D7521">
            <w:pPr>
              <w:pStyle w:val="NoSpacing"/>
              <w:snapToGrid w:val="0"/>
              <w:ind w:right="30"/>
              <w:rPr>
                <w:rFonts w:eastAsia="Times New Roman" w:cs="Arial"/>
                <w:sz w:val="20"/>
                <w:szCs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6D7521" w:rsidRDefault="006D7521" w:rsidP="006D7521">
            <w:pPr>
              <w:pStyle w:val="NoSpacing"/>
              <w:snapToGrid w:val="0"/>
              <w:ind w:right="30"/>
            </w:pPr>
            <w:r>
              <w:t>-Design sketches will be due next day</w:t>
            </w:r>
          </w:p>
        </w:tc>
      </w:tr>
      <w:tr w:rsidR="006B7B5F" w:rsidTr="00DF58C7">
        <w:trPr>
          <w:trHeight w:val="850"/>
        </w:trPr>
        <w:tc>
          <w:tcPr>
            <w:tcW w:w="2535" w:type="dxa"/>
            <w:tcBorders>
              <w:top w:val="single" w:sz="4" w:space="0" w:color="000000"/>
              <w:left w:val="single" w:sz="4" w:space="0" w:color="000000"/>
              <w:bottom w:val="single" w:sz="4" w:space="0" w:color="000000"/>
            </w:tcBorders>
            <w:shd w:val="clear" w:color="auto" w:fill="auto"/>
          </w:tcPr>
          <w:p w:rsidR="006B7B5F" w:rsidRDefault="001F7CCF" w:rsidP="001F7CCF">
            <w:pPr>
              <w:pStyle w:val="ListParagraph"/>
              <w:tabs>
                <w:tab w:val="left" w:pos="339"/>
              </w:tabs>
              <w:snapToGrid w:val="0"/>
              <w:spacing w:line="100" w:lineRule="atLeast"/>
              <w:ind w:left="72" w:right="371"/>
              <w:rPr>
                <w:rFonts w:eastAsia="Times New Roman" w:cs="Arial"/>
                <w:sz w:val="20"/>
                <w:szCs w:val="20"/>
              </w:rPr>
            </w:pPr>
            <w:r>
              <w:rPr>
                <w:rFonts w:eastAsia="Times New Roman" w:cs="Arial"/>
                <w:sz w:val="20"/>
                <w:szCs w:val="20"/>
              </w:rPr>
              <w:t>5.</w:t>
            </w:r>
            <w:r w:rsidR="006D7521">
              <w:rPr>
                <w:rFonts w:eastAsia="Times New Roman" w:cs="Arial"/>
                <w:sz w:val="20"/>
                <w:szCs w:val="20"/>
              </w:rPr>
              <w:t xml:space="preserve"> Finalize Sketches</w:t>
            </w:r>
          </w:p>
        </w:tc>
        <w:tc>
          <w:tcPr>
            <w:tcW w:w="2940" w:type="dxa"/>
            <w:tcBorders>
              <w:top w:val="single" w:sz="4" w:space="0" w:color="000000"/>
              <w:left w:val="single" w:sz="4" w:space="0" w:color="000000"/>
              <w:bottom w:val="single" w:sz="4" w:space="0" w:color="000000"/>
            </w:tcBorders>
            <w:shd w:val="clear" w:color="auto" w:fill="auto"/>
          </w:tcPr>
          <w:p w:rsidR="006B7B5F" w:rsidRDefault="006D7521">
            <w:pPr>
              <w:pStyle w:val="NoSpacing"/>
              <w:shd w:val="clear" w:color="auto" w:fill="FFFFFF"/>
              <w:snapToGrid w:val="0"/>
              <w:spacing w:line="252" w:lineRule="auto"/>
              <w:rPr>
                <w:rFonts w:eastAsia="Times New Roman" w:cs="Times New Roman"/>
                <w:sz w:val="20"/>
                <w:szCs w:val="20"/>
              </w:rPr>
            </w:pPr>
            <w:r>
              <w:rPr>
                <w:rFonts w:eastAsia="Times New Roman" w:cs="Times New Roman"/>
                <w:sz w:val="20"/>
                <w:szCs w:val="20"/>
              </w:rPr>
              <w:t>-Create sketches depicting different ideas</w:t>
            </w:r>
          </w:p>
        </w:tc>
        <w:tc>
          <w:tcPr>
            <w:tcW w:w="1468" w:type="dxa"/>
            <w:tcBorders>
              <w:top w:val="single" w:sz="4" w:space="0" w:color="000000"/>
              <w:left w:val="single" w:sz="4" w:space="0" w:color="000000"/>
              <w:bottom w:val="single" w:sz="4" w:space="0" w:color="000000"/>
            </w:tcBorders>
            <w:shd w:val="clear" w:color="auto" w:fill="auto"/>
          </w:tcPr>
          <w:p w:rsidR="006B7B5F" w:rsidRDefault="006D7521" w:rsidP="006D7521">
            <w:pPr>
              <w:snapToGrid w:val="0"/>
              <w:spacing w:before="13" w:line="252" w:lineRule="auto"/>
              <w:ind w:right="15"/>
              <w:rPr>
                <w:rFonts w:eastAsia="Times New Roman" w:cs="Times New Roman"/>
                <w:sz w:val="20"/>
                <w:szCs w:val="20"/>
              </w:rPr>
            </w:pPr>
            <w:r>
              <w:rPr>
                <w:rFonts w:eastAsia="Times New Roman" w:cs="Times New Roman"/>
                <w:sz w:val="20"/>
                <w:szCs w:val="20"/>
              </w:rPr>
              <w:t>-Assist students</w:t>
            </w:r>
          </w:p>
          <w:p w:rsidR="006D7521" w:rsidRDefault="006D7521" w:rsidP="006D7521">
            <w:pPr>
              <w:snapToGrid w:val="0"/>
              <w:spacing w:before="13" w:line="252" w:lineRule="auto"/>
              <w:ind w:right="15"/>
              <w:rPr>
                <w:rFonts w:eastAsia="Times New Roman" w:cs="Times New Roman"/>
                <w:sz w:val="20"/>
                <w:szCs w:val="20"/>
              </w:rPr>
            </w:pPr>
          </w:p>
        </w:tc>
        <w:tc>
          <w:tcPr>
            <w:tcW w:w="1802" w:type="dxa"/>
            <w:tcBorders>
              <w:top w:val="single" w:sz="4" w:space="0" w:color="000000"/>
              <w:left w:val="single" w:sz="4" w:space="0" w:color="000000"/>
              <w:bottom w:val="single" w:sz="4" w:space="0" w:color="000000"/>
            </w:tcBorders>
            <w:shd w:val="clear" w:color="auto" w:fill="auto"/>
          </w:tcPr>
          <w:p w:rsidR="006B7B5F" w:rsidRDefault="006D7521" w:rsidP="006D7521">
            <w:pPr>
              <w:snapToGrid w:val="0"/>
              <w:spacing w:before="13" w:line="252" w:lineRule="auto"/>
              <w:ind w:right="15"/>
              <w:rPr>
                <w:sz w:val="20"/>
                <w:szCs w:val="20"/>
              </w:rPr>
            </w:pPr>
            <w:r>
              <w:rPr>
                <w:sz w:val="20"/>
                <w:szCs w:val="20"/>
              </w:rPr>
              <w:t>-Work day</w:t>
            </w:r>
          </w:p>
          <w:p w:rsidR="006D7521" w:rsidRDefault="006D7521" w:rsidP="006D7521">
            <w:pPr>
              <w:snapToGrid w:val="0"/>
              <w:spacing w:before="13" w:line="252" w:lineRule="auto"/>
              <w:ind w:right="15"/>
              <w:rPr>
                <w:sz w:val="20"/>
                <w:szCs w:val="20"/>
              </w:rPr>
            </w:pPr>
            <w:r>
              <w:rPr>
                <w:sz w:val="20"/>
                <w:szCs w:val="20"/>
              </w:rPr>
              <w:t>-Progress logs</w:t>
            </w:r>
          </w:p>
          <w:p w:rsidR="006D7521" w:rsidRDefault="006D7521" w:rsidP="006D7521">
            <w:pPr>
              <w:snapToGrid w:val="0"/>
              <w:spacing w:before="13" w:line="252" w:lineRule="auto"/>
              <w:ind w:right="15"/>
              <w:rPr>
                <w:sz w:val="20"/>
                <w:szCs w:val="20"/>
              </w:rPr>
            </w:pPr>
            <w:r>
              <w:rPr>
                <w:sz w:val="20"/>
                <w:szCs w:val="20"/>
              </w:rPr>
              <w:t>-Continue</w:t>
            </w:r>
          </w:p>
        </w:tc>
        <w:tc>
          <w:tcPr>
            <w:tcW w:w="2762" w:type="dxa"/>
            <w:tcBorders>
              <w:top w:val="single" w:sz="4" w:space="0" w:color="000000"/>
              <w:left w:val="single" w:sz="4" w:space="0" w:color="000000"/>
              <w:bottom w:val="single" w:sz="4" w:space="0" w:color="000000"/>
            </w:tcBorders>
            <w:shd w:val="clear" w:color="auto" w:fill="auto"/>
          </w:tcPr>
          <w:p w:rsidR="006B7B5F" w:rsidRDefault="006D7521" w:rsidP="006D7521">
            <w:pPr>
              <w:pStyle w:val="NoSpacing"/>
              <w:snapToGrid w:val="0"/>
              <w:ind w:right="30"/>
              <w:rPr>
                <w:rFonts w:eastAsia="Times New Roman" w:cs="Arial"/>
                <w:sz w:val="20"/>
                <w:szCs w:val="20"/>
              </w:rPr>
            </w:pPr>
            <w:r>
              <w:rPr>
                <w:rFonts w:eastAsia="Times New Roman" w:cs="Arial"/>
                <w:sz w:val="20"/>
                <w:szCs w:val="20"/>
              </w:rPr>
              <w:t>-Pencils</w:t>
            </w:r>
          </w:p>
          <w:p w:rsidR="006D7521" w:rsidRDefault="006D7521" w:rsidP="006D7521">
            <w:pPr>
              <w:pStyle w:val="NoSpacing"/>
              <w:snapToGrid w:val="0"/>
              <w:ind w:right="30"/>
              <w:rPr>
                <w:rFonts w:eastAsia="Times New Roman" w:cs="Arial"/>
                <w:sz w:val="20"/>
                <w:szCs w:val="20"/>
              </w:rPr>
            </w:pPr>
            <w:r>
              <w:rPr>
                <w:rFonts w:eastAsia="Times New Roman" w:cs="Arial"/>
                <w:sz w:val="20"/>
                <w:szCs w:val="20"/>
              </w:rPr>
              <w:t>-Blank paper</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6B7B5F" w:rsidRDefault="006D7521" w:rsidP="006D7521">
            <w:pPr>
              <w:pStyle w:val="NoSpacing"/>
              <w:snapToGrid w:val="0"/>
              <w:ind w:right="30"/>
              <w:rPr>
                <w:rFonts w:eastAsia="Times New Roman" w:cs="Arial"/>
                <w:sz w:val="20"/>
                <w:szCs w:val="20"/>
              </w:rPr>
            </w:pPr>
            <w:r>
              <w:rPr>
                <w:rFonts w:eastAsia="Times New Roman" w:cs="Arial"/>
                <w:sz w:val="20"/>
                <w:szCs w:val="20"/>
              </w:rPr>
              <w:t>-Completion mark for completed sketches</w:t>
            </w:r>
          </w:p>
        </w:tc>
      </w:tr>
      <w:tr w:rsidR="006B7B5F" w:rsidTr="00DF58C7">
        <w:trPr>
          <w:trHeight w:val="850"/>
        </w:trPr>
        <w:tc>
          <w:tcPr>
            <w:tcW w:w="2535" w:type="dxa"/>
            <w:tcBorders>
              <w:top w:val="single" w:sz="4" w:space="0" w:color="000000"/>
              <w:left w:val="single" w:sz="4" w:space="0" w:color="000000"/>
              <w:bottom w:val="single" w:sz="4" w:space="0" w:color="000000"/>
            </w:tcBorders>
            <w:shd w:val="clear" w:color="auto" w:fill="auto"/>
          </w:tcPr>
          <w:p w:rsidR="006B7B5F" w:rsidRDefault="00F37A52" w:rsidP="00F37A52">
            <w:pPr>
              <w:tabs>
                <w:tab w:val="left" w:pos="339"/>
              </w:tabs>
              <w:snapToGrid w:val="0"/>
              <w:spacing w:line="100" w:lineRule="atLeast"/>
              <w:ind w:right="90"/>
              <w:rPr>
                <w:rFonts w:eastAsia="Times New Roman" w:cs="Arial"/>
                <w:sz w:val="20"/>
                <w:szCs w:val="20"/>
              </w:rPr>
            </w:pPr>
            <w:r>
              <w:rPr>
                <w:rFonts w:eastAsia="Times New Roman" w:cs="Arial"/>
                <w:sz w:val="20"/>
                <w:szCs w:val="20"/>
              </w:rPr>
              <w:t xml:space="preserve"> 6.</w:t>
            </w:r>
            <w:r w:rsidR="001C3279">
              <w:rPr>
                <w:rFonts w:eastAsia="Times New Roman" w:cs="Arial"/>
                <w:sz w:val="20"/>
                <w:szCs w:val="20"/>
              </w:rPr>
              <w:t xml:space="preserve"> Orthographic Projection</w:t>
            </w:r>
          </w:p>
          <w:p w:rsidR="00F37A52" w:rsidRDefault="00F37A52" w:rsidP="00F37A52">
            <w:pPr>
              <w:tabs>
                <w:tab w:val="left" w:pos="339"/>
              </w:tabs>
              <w:snapToGrid w:val="0"/>
              <w:spacing w:line="100" w:lineRule="atLeast"/>
              <w:ind w:right="90"/>
              <w:rPr>
                <w:rFonts w:eastAsia="Times New Roman" w:cs="Arial"/>
                <w:sz w:val="20"/>
                <w:szCs w:val="20"/>
              </w:rPr>
            </w:pPr>
          </w:p>
          <w:p w:rsidR="00F37A52" w:rsidRPr="00F37A52" w:rsidRDefault="00F37A52" w:rsidP="00F37A52">
            <w:pPr>
              <w:tabs>
                <w:tab w:val="left" w:pos="339"/>
              </w:tabs>
              <w:snapToGrid w:val="0"/>
              <w:spacing w:line="100" w:lineRule="atLeast"/>
              <w:ind w:right="90"/>
              <w:rPr>
                <w:rFonts w:eastAsia="Times New Roman" w:cs="Arial"/>
                <w:sz w:val="20"/>
                <w:szCs w:val="20"/>
              </w:rPr>
            </w:pPr>
          </w:p>
        </w:tc>
        <w:tc>
          <w:tcPr>
            <w:tcW w:w="2940" w:type="dxa"/>
            <w:tcBorders>
              <w:top w:val="single" w:sz="4" w:space="0" w:color="000000"/>
              <w:left w:val="single" w:sz="4" w:space="0" w:color="000000"/>
              <w:bottom w:val="single" w:sz="4" w:space="0" w:color="000000"/>
            </w:tcBorders>
            <w:shd w:val="clear" w:color="auto" w:fill="auto"/>
          </w:tcPr>
          <w:p w:rsidR="006B7B5F" w:rsidRDefault="001C3279">
            <w:pPr>
              <w:pStyle w:val="NoSpacing"/>
              <w:shd w:val="clear" w:color="auto" w:fill="FFFFFF"/>
              <w:snapToGrid w:val="0"/>
              <w:spacing w:line="252" w:lineRule="auto"/>
              <w:ind w:firstLine="21"/>
              <w:rPr>
                <w:rFonts w:eastAsia="Times New Roman" w:cs="Times New Roman"/>
                <w:sz w:val="20"/>
                <w:szCs w:val="20"/>
              </w:rPr>
            </w:pPr>
            <w:r>
              <w:rPr>
                <w:rFonts w:eastAsia="Times New Roman" w:cs="Times New Roman"/>
                <w:sz w:val="20"/>
                <w:szCs w:val="20"/>
              </w:rPr>
              <w:t>-Demonstrate how to create an orthographic projection</w:t>
            </w:r>
          </w:p>
          <w:p w:rsidR="001C3279" w:rsidRDefault="001C3279">
            <w:pPr>
              <w:pStyle w:val="NoSpacing"/>
              <w:shd w:val="clear" w:color="auto" w:fill="FFFFFF"/>
              <w:snapToGrid w:val="0"/>
              <w:spacing w:line="252" w:lineRule="auto"/>
              <w:ind w:firstLine="21"/>
              <w:rPr>
                <w:rFonts w:eastAsia="Times New Roman" w:cs="Times New Roman"/>
                <w:sz w:val="20"/>
                <w:szCs w:val="20"/>
              </w:rPr>
            </w:pPr>
            <w:r>
              <w:rPr>
                <w:rFonts w:eastAsia="Times New Roman" w:cs="Times New Roman"/>
                <w:sz w:val="20"/>
                <w:szCs w:val="20"/>
              </w:rPr>
              <w:t>-Distinguish an object’s front, left and side view</w:t>
            </w:r>
          </w:p>
        </w:tc>
        <w:tc>
          <w:tcPr>
            <w:tcW w:w="1468" w:type="dxa"/>
            <w:tcBorders>
              <w:top w:val="single" w:sz="4" w:space="0" w:color="000000"/>
              <w:left w:val="single" w:sz="4" w:space="0" w:color="000000"/>
              <w:bottom w:val="single" w:sz="4" w:space="0" w:color="000000"/>
            </w:tcBorders>
            <w:shd w:val="clear" w:color="auto" w:fill="auto"/>
          </w:tcPr>
          <w:p w:rsidR="006B7B5F" w:rsidRDefault="001C3279" w:rsidP="001C3279">
            <w:pPr>
              <w:snapToGrid w:val="0"/>
              <w:spacing w:before="13" w:line="252" w:lineRule="auto"/>
              <w:ind w:right="15"/>
              <w:rPr>
                <w:rFonts w:eastAsia="Times New Roman" w:cs="Times New Roman"/>
                <w:sz w:val="20"/>
                <w:szCs w:val="20"/>
              </w:rPr>
            </w:pPr>
            <w:r>
              <w:rPr>
                <w:rFonts w:eastAsia="Times New Roman" w:cs="Times New Roman"/>
                <w:sz w:val="20"/>
                <w:szCs w:val="20"/>
              </w:rPr>
              <w:t>-Lecture</w:t>
            </w:r>
          </w:p>
          <w:p w:rsidR="001C3279" w:rsidRDefault="001C3279" w:rsidP="001C3279">
            <w:pPr>
              <w:snapToGrid w:val="0"/>
              <w:spacing w:before="13" w:line="252" w:lineRule="auto"/>
              <w:ind w:right="15"/>
              <w:rPr>
                <w:rFonts w:eastAsia="Times New Roman" w:cs="Times New Roman"/>
                <w:sz w:val="20"/>
                <w:szCs w:val="20"/>
              </w:rPr>
            </w:pPr>
            <w:r>
              <w:rPr>
                <w:rFonts w:eastAsia="Times New Roman" w:cs="Times New Roman"/>
                <w:sz w:val="20"/>
                <w:szCs w:val="20"/>
              </w:rPr>
              <w:t>-Orthographic demo</w:t>
            </w:r>
          </w:p>
        </w:tc>
        <w:tc>
          <w:tcPr>
            <w:tcW w:w="1802" w:type="dxa"/>
            <w:tcBorders>
              <w:top w:val="single" w:sz="4" w:space="0" w:color="000000"/>
              <w:left w:val="single" w:sz="4" w:space="0" w:color="000000"/>
              <w:bottom w:val="single" w:sz="4" w:space="0" w:color="000000"/>
            </w:tcBorders>
            <w:shd w:val="clear" w:color="auto" w:fill="auto"/>
          </w:tcPr>
          <w:p w:rsidR="006B7B5F" w:rsidRDefault="001C3279" w:rsidP="001C3279">
            <w:pPr>
              <w:snapToGrid w:val="0"/>
              <w:spacing w:before="8" w:line="252" w:lineRule="auto"/>
              <w:ind w:right="92"/>
              <w:rPr>
                <w:sz w:val="20"/>
                <w:szCs w:val="20"/>
              </w:rPr>
            </w:pPr>
            <w:r>
              <w:rPr>
                <w:sz w:val="20"/>
                <w:szCs w:val="20"/>
              </w:rPr>
              <w:t>-Decide on which idea they want to choose</w:t>
            </w:r>
          </w:p>
        </w:tc>
        <w:tc>
          <w:tcPr>
            <w:tcW w:w="2762" w:type="dxa"/>
            <w:tcBorders>
              <w:top w:val="single" w:sz="4" w:space="0" w:color="000000"/>
              <w:left w:val="single" w:sz="4" w:space="0" w:color="000000"/>
              <w:bottom w:val="single" w:sz="4" w:space="0" w:color="000000"/>
            </w:tcBorders>
            <w:shd w:val="clear" w:color="auto" w:fill="auto"/>
          </w:tcPr>
          <w:p w:rsidR="006B7B5F" w:rsidRDefault="001C3279" w:rsidP="001C3279">
            <w:pPr>
              <w:pStyle w:val="NoSpacing"/>
              <w:snapToGrid w:val="0"/>
              <w:ind w:right="30"/>
              <w:rPr>
                <w:rFonts w:eastAsia="Times New Roman" w:cs="Arial"/>
                <w:sz w:val="20"/>
                <w:szCs w:val="20"/>
              </w:rPr>
            </w:pPr>
            <w:r>
              <w:rPr>
                <w:rFonts w:eastAsia="Times New Roman" w:cs="Arial"/>
                <w:sz w:val="20"/>
                <w:szCs w:val="20"/>
              </w:rPr>
              <w:t>-Ruler</w:t>
            </w:r>
          </w:p>
          <w:p w:rsidR="001C3279" w:rsidRDefault="001C3279" w:rsidP="001C3279">
            <w:pPr>
              <w:pStyle w:val="NoSpacing"/>
              <w:snapToGrid w:val="0"/>
              <w:ind w:right="30"/>
              <w:rPr>
                <w:rFonts w:eastAsia="Times New Roman" w:cs="Arial"/>
                <w:sz w:val="20"/>
                <w:szCs w:val="20"/>
              </w:rPr>
            </w:pPr>
            <w:r>
              <w:rPr>
                <w:rFonts w:eastAsia="Times New Roman" w:cs="Arial"/>
                <w:sz w:val="20"/>
                <w:szCs w:val="20"/>
              </w:rPr>
              <w:t>-Pencil</w:t>
            </w:r>
          </w:p>
          <w:p w:rsidR="001C3279" w:rsidRDefault="001C3279" w:rsidP="001C3279">
            <w:pPr>
              <w:pStyle w:val="NoSpacing"/>
              <w:snapToGrid w:val="0"/>
              <w:ind w:right="30"/>
              <w:rPr>
                <w:rFonts w:eastAsia="Times New Roman" w:cs="Arial"/>
                <w:sz w:val="20"/>
                <w:szCs w:val="20"/>
              </w:rPr>
            </w:pPr>
            <w:r>
              <w:rPr>
                <w:rFonts w:eastAsia="Times New Roman" w:cs="Arial"/>
                <w:sz w:val="20"/>
                <w:szCs w:val="20"/>
              </w:rPr>
              <w:t>-Graph paper</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6B7B5F" w:rsidRDefault="00966226" w:rsidP="00966226">
            <w:pPr>
              <w:pStyle w:val="NoSpacing"/>
              <w:snapToGrid w:val="0"/>
              <w:ind w:right="30"/>
            </w:pPr>
            <w:r>
              <w:t>-Ensure students continue to work on progress logs</w:t>
            </w:r>
          </w:p>
        </w:tc>
      </w:tr>
      <w:tr w:rsidR="006B7B5F" w:rsidTr="00DF58C7">
        <w:trPr>
          <w:trHeight w:val="850"/>
        </w:trPr>
        <w:tc>
          <w:tcPr>
            <w:tcW w:w="2535" w:type="dxa"/>
            <w:tcBorders>
              <w:top w:val="single" w:sz="4" w:space="0" w:color="000000"/>
              <w:left w:val="single" w:sz="4" w:space="0" w:color="000000"/>
            </w:tcBorders>
            <w:shd w:val="clear" w:color="auto" w:fill="auto"/>
          </w:tcPr>
          <w:p w:rsidR="006B7B5F" w:rsidRDefault="00F37A52" w:rsidP="00F37A52">
            <w:pPr>
              <w:pStyle w:val="ListParagraph"/>
              <w:tabs>
                <w:tab w:val="left" w:pos="339"/>
              </w:tabs>
              <w:snapToGrid w:val="0"/>
              <w:spacing w:line="100" w:lineRule="atLeast"/>
              <w:ind w:left="72" w:right="371"/>
              <w:rPr>
                <w:rFonts w:eastAsia="Times New Roman" w:cs="Arial"/>
                <w:sz w:val="20"/>
                <w:szCs w:val="20"/>
              </w:rPr>
            </w:pPr>
            <w:r>
              <w:rPr>
                <w:rFonts w:eastAsia="Times New Roman" w:cs="Arial"/>
                <w:sz w:val="20"/>
                <w:szCs w:val="20"/>
              </w:rPr>
              <w:t>7.</w:t>
            </w:r>
            <w:r w:rsidR="001C3279">
              <w:rPr>
                <w:rFonts w:eastAsia="Times New Roman" w:cs="Arial"/>
                <w:sz w:val="20"/>
                <w:szCs w:val="20"/>
              </w:rPr>
              <w:t xml:space="preserve">  Dimensioning</w:t>
            </w:r>
          </w:p>
          <w:p w:rsidR="00F37A52" w:rsidRDefault="00F37A52" w:rsidP="00F37A52">
            <w:pPr>
              <w:pStyle w:val="ListParagraph"/>
              <w:tabs>
                <w:tab w:val="left" w:pos="339"/>
              </w:tabs>
              <w:snapToGrid w:val="0"/>
              <w:spacing w:line="100" w:lineRule="atLeast"/>
              <w:ind w:left="72" w:right="371"/>
              <w:rPr>
                <w:rFonts w:eastAsia="Times New Roman" w:cs="Arial"/>
                <w:sz w:val="20"/>
                <w:szCs w:val="20"/>
              </w:rPr>
            </w:pPr>
          </w:p>
        </w:tc>
        <w:tc>
          <w:tcPr>
            <w:tcW w:w="2940" w:type="dxa"/>
            <w:tcBorders>
              <w:top w:val="single" w:sz="4" w:space="0" w:color="000000"/>
              <w:left w:val="single" w:sz="4" w:space="0" w:color="000000"/>
            </w:tcBorders>
            <w:shd w:val="clear" w:color="auto" w:fill="auto"/>
          </w:tcPr>
          <w:p w:rsidR="006B7B5F" w:rsidRDefault="00FF5E70" w:rsidP="001C3279">
            <w:pPr>
              <w:pStyle w:val="NoSpacing"/>
              <w:shd w:val="clear" w:color="auto" w:fill="FFFFFF"/>
              <w:snapToGrid w:val="0"/>
              <w:spacing w:line="252" w:lineRule="auto"/>
              <w:rPr>
                <w:rFonts w:eastAsia="Times New Roman" w:cs="Times New Roman"/>
                <w:sz w:val="20"/>
                <w:szCs w:val="20"/>
              </w:rPr>
            </w:pPr>
            <w:r>
              <w:rPr>
                <w:rFonts w:eastAsia="Times New Roman" w:cs="Times New Roman"/>
                <w:sz w:val="20"/>
                <w:szCs w:val="20"/>
              </w:rPr>
              <w:t>-D</w:t>
            </w:r>
            <w:r w:rsidR="001C3279">
              <w:rPr>
                <w:rFonts w:eastAsia="Times New Roman" w:cs="Times New Roman"/>
                <w:sz w:val="20"/>
                <w:szCs w:val="20"/>
              </w:rPr>
              <w:t>imension an orthographic drawing</w:t>
            </w:r>
          </w:p>
          <w:p w:rsidR="001C3279" w:rsidRDefault="001C3279" w:rsidP="001C3279">
            <w:pPr>
              <w:pStyle w:val="NoSpacing"/>
              <w:shd w:val="clear" w:color="auto" w:fill="FFFFFF"/>
              <w:snapToGrid w:val="0"/>
              <w:spacing w:line="252" w:lineRule="auto"/>
              <w:rPr>
                <w:rFonts w:eastAsia="Times New Roman" w:cs="Times New Roman"/>
                <w:sz w:val="20"/>
                <w:szCs w:val="20"/>
              </w:rPr>
            </w:pPr>
          </w:p>
        </w:tc>
        <w:tc>
          <w:tcPr>
            <w:tcW w:w="1468" w:type="dxa"/>
            <w:tcBorders>
              <w:top w:val="single" w:sz="4" w:space="0" w:color="000000"/>
              <w:left w:val="single" w:sz="4" w:space="0" w:color="000000"/>
            </w:tcBorders>
            <w:shd w:val="clear" w:color="auto" w:fill="auto"/>
          </w:tcPr>
          <w:p w:rsidR="006B7B5F" w:rsidRDefault="00FF5E70" w:rsidP="00FF5E70">
            <w:pPr>
              <w:snapToGrid w:val="0"/>
              <w:spacing w:before="13" w:line="252" w:lineRule="auto"/>
              <w:ind w:right="15"/>
              <w:rPr>
                <w:rFonts w:eastAsia="Times New Roman" w:cs="Times New Roman"/>
                <w:sz w:val="20"/>
                <w:szCs w:val="20"/>
              </w:rPr>
            </w:pPr>
            <w:r>
              <w:rPr>
                <w:rFonts w:eastAsia="Times New Roman" w:cs="Times New Roman"/>
                <w:sz w:val="20"/>
                <w:szCs w:val="20"/>
              </w:rPr>
              <w:t>-Dimensioning demo</w:t>
            </w:r>
          </w:p>
          <w:p w:rsidR="00FF5E70" w:rsidRDefault="00FF5E70" w:rsidP="00FF5E70">
            <w:pPr>
              <w:snapToGrid w:val="0"/>
              <w:spacing w:before="13" w:line="252" w:lineRule="auto"/>
              <w:ind w:right="15"/>
              <w:rPr>
                <w:rFonts w:eastAsia="Times New Roman" w:cs="Times New Roman"/>
                <w:sz w:val="20"/>
                <w:szCs w:val="20"/>
              </w:rPr>
            </w:pPr>
            <w:r>
              <w:rPr>
                <w:rFonts w:eastAsia="Times New Roman" w:cs="Times New Roman"/>
                <w:sz w:val="20"/>
                <w:szCs w:val="20"/>
              </w:rPr>
              <w:t>-Dimension cheat sheet</w:t>
            </w:r>
          </w:p>
        </w:tc>
        <w:tc>
          <w:tcPr>
            <w:tcW w:w="1802" w:type="dxa"/>
            <w:tcBorders>
              <w:top w:val="single" w:sz="4" w:space="0" w:color="000000"/>
              <w:left w:val="single" w:sz="4" w:space="0" w:color="000000"/>
            </w:tcBorders>
            <w:shd w:val="clear" w:color="auto" w:fill="auto"/>
          </w:tcPr>
          <w:p w:rsidR="006B7B5F" w:rsidRDefault="00FF5E70" w:rsidP="00FF5E70">
            <w:pPr>
              <w:snapToGrid w:val="0"/>
              <w:spacing w:before="8" w:line="252" w:lineRule="auto"/>
              <w:ind w:right="92"/>
              <w:rPr>
                <w:sz w:val="20"/>
                <w:szCs w:val="20"/>
              </w:rPr>
            </w:pPr>
            <w:r>
              <w:rPr>
                <w:sz w:val="20"/>
                <w:szCs w:val="20"/>
              </w:rPr>
              <w:t>-Dimensioning activity</w:t>
            </w:r>
          </w:p>
        </w:tc>
        <w:tc>
          <w:tcPr>
            <w:tcW w:w="2762" w:type="dxa"/>
            <w:tcBorders>
              <w:top w:val="single" w:sz="4" w:space="0" w:color="000000"/>
              <w:left w:val="single" w:sz="4" w:space="0" w:color="000000"/>
            </w:tcBorders>
            <w:shd w:val="clear" w:color="auto" w:fill="auto"/>
          </w:tcPr>
          <w:p w:rsidR="006B7B5F" w:rsidRDefault="00FF5E70" w:rsidP="00FF5E70">
            <w:pPr>
              <w:pStyle w:val="NoSpacing"/>
              <w:snapToGrid w:val="0"/>
              <w:ind w:right="30"/>
              <w:rPr>
                <w:rFonts w:eastAsia="Times New Roman" w:cs="Arial"/>
                <w:sz w:val="20"/>
                <w:szCs w:val="20"/>
              </w:rPr>
            </w:pPr>
            <w:r>
              <w:rPr>
                <w:rFonts w:eastAsia="Times New Roman" w:cs="Arial"/>
                <w:sz w:val="20"/>
                <w:szCs w:val="20"/>
              </w:rPr>
              <w:t>-Dimensioning worksheet</w:t>
            </w:r>
          </w:p>
          <w:p w:rsidR="00FF5E70" w:rsidRDefault="00FF5E70" w:rsidP="00FF5E70">
            <w:pPr>
              <w:pStyle w:val="NoSpacing"/>
              <w:snapToGrid w:val="0"/>
              <w:ind w:right="30"/>
              <w:rPr>
                <w:rFonts w:eastAsia="Times New Roman" w:cs="Arial"/>
                <w:sz w:val="20"/>
                <w:szCs w:val="20"/>
              </w:rPr>
            </w:pPr>
            <w:r>
              <w:rPr>
                <w:rFonts w:eastAsia="Times New Roman" w:cs="Arial"/>
                <w:sz w:val="20"/>
                <w:szCs w:val="20"/>
              </w:rPr>
              <w:t>-Dimensioning cheat sheet</w:t>
            </w:r>
          </w:p>
          <w:p w:rsidR="00FF5E70" w:rsidRDefault="00FF5E70" w:rsidP="00FF5E70">
            <w:pPr>
              <w:pStyle w:val="NoSpacing"/>
              <w:snapToGrid w:val="0"/>
              <w:ind w:right="30"/>
              <w:rPr>
                <w:rFonts w:eastAsia="Times New Roman" w:cs="Arial"/>
                <w:sz w:val="20"/>
                <w:szCs w:val="20"/>
              </w:rPr>
            </w:pPr>
            <w:r>
              <w:rPr>
                <w:rFonts w:eastAsia="Times New Roman" w:cs="Arial"/>
                <w:sz w:val="20"/>
                <w:szCs w:val="20"/>
              </w:rPr>
              <w:t>-Paper</w:t>
            </w:r>
          </w:p>
          <w:p w:rsidR="00FF5E70" w:rsidRDefault="00FF5E70" w:rsidP="00FF5E70">
            <w:pPr>
              <w:pStyle w:val="NoSpacing"/>
              <w:snapToGrid w:val="0"/>
              <w:ind w:right="30"/>
              <w:rPr>
                <w:rFonts w:eastAsia="Times New Roman" w:cs="Arial"/>
                <w:sz w:val="20"/>
                <w:szCs w:val="20"/>
              </w:rPr>
            </w:pPr>
            <w:r>
              <w:rPr>
                <w:rFonts w:eastAsia="Times New Roman" w:cs="Arial"/>
                <w:sz w:val="20"/>
                <w:szCs w:val="20"/>
              </w:rPr>
              <w:t>-Pencil</w:t>
            </w:r>
          </w:p>
        </w:tc>
        <w:tc>
          <w:tcPr>
            <w:tcW w:w="2608" w:type="dxa"/>
            <w:tcBorders>
              <w:top w:val="single" w:sz="4" w:space="0" w:color="000000"/>
              <w:left w:val="single" w:sz="4" w:space="0" w:color="000000"/>
              <w:right w:val="single" w:sz="4" w:space="0" w:color="000000"/>
            </w:tcBorders>
            <w:shd w:val="clear" w:color="auto" w:fill="auto"/>
          </w:tcPr>
          <w:p w:rsidR="006B7B5F" w:rsidRDefault="00FF5E70" w:rsidP="00FF5E70">
            <w:pPr>
              <w:pStyle w:val="NoSpacing"/>
              <w:snapToGrid w:val="0"/>
              <w:ind w:right="30"/>
              <w:rPr>
                <w:rFonts w:eastAsia="Times New Roman" w:cs="Arial"/>
                <w:sz w:val="20"/>
                <w:szCs w:val="20"/>
              </w:rPr>
            </w:pPr>
            <w:r>
              <w:rPr>
                <w:rFonts w:eastAsia="Times New Roman" w:cs="Arial"/>
                <w:sz w:val="20"/>
                <w:szCs w:val="20"/>
              </w:rPr>
              <w:t>-Dimensioning worksheet due at the end of the class</w:t>
            </w:r>
          </w:p>
        </w:tc>
      </w:tr>
      <w:tr w:rsidR="006B7B5F" w:rsidTr="00DF58C7">
        <w:trPr>
          <w:trHeight w:val="850"/>
        </w:trPr>
        <w:tc>
          <w:tcPr>
            <w:tcW w:w="2535" w:type="dxa"/>
            <w:tcBorders>
              <w:top w:val="single" w:sz="4" w:space="0" w:color="000000"/>
              <w:left w:val="single" w:sz="4" w:space="0" w:color="000000"/>
              <w:bottom w:val="single" w:sz="4" w:space="0" w:color="000000"/>
            </w:tcBorders>
            <w:shd w:val="clear" w:color="auto" w:fill="auto"/>
          </w:tcPr>
          <w:p w:rsidR="006B7B5F" w:rsidRDefault="00F37A52" w:rsidP="00F37A52">
            <w:pPr>
              <w:pStyle w:val="ListParagraph"/>
              <w:tabs>
                <w:tab w:val="left" w:pos="359"/>
              </w:tabs>
              <w:snapToGrid w:val="0"/>
              <w:spacing w:before="28" w:line="100" w:lineRule="atLeast"/>
              <w:ind w:left="19"/>
              <w:rPr>
                <w:rFonts w:eastAsia="Times New Roman" w:cs="Arial"/>
                <w:sz w:val="20"/>
                <w:szCs w:val="20"/>
              </w:rPr>
            </w:pPr>
            <w:r>
              <w:rPr>
                <w:rFonts w:eastAsia="Times New Roman" w:cs="Arial"/>
                <w:sz w:val="20"/>
                <w:szCs w:val="20"/>
              </w:rPr>
              <w:t xml:space="preserve"> 8.</w:t>
            </w:r>
            <w:r w:rsidR="001F0029">
              <w:rPr>
                <w:rFonts w:eastAsia="Times New Roman" w:cs="Arial"/>
                <w:sz w:val="20"/>
                <w:szCs w:val="20"/>
              </w:rPr>
              <w:t xml:space="preserve"> Orthographic drawings C</w:t>
            </w:r>
            <w:r w:rsidR="00FF5E70">
              <w:rPr>
                <w:rFonts w:eastAsia="Times New Roman" w:cs="Arial"/>
                <w:sz w:val="20"/>
                <w:szCs w:val="20"/>
              </w:rPr>
              <w:t xml:space="preserve">ontinued </w:t>
            </w:r>
          </w:p>
        </w:tc>
        <w:tc>
          <w:tcPr>
            <w:tcW w:w="2940" w:type="dxa"/>
            <w:tcBorders>
              <w:top w:val="single" w:sz="4" w:space="0" w:color="000000"/>
              <w:left w:val="single" w:sz="4" w:space="0" w:color="000000"/>
              <w:bottom w:val="single" w:sz="4" w:space="0" w:color="000000"/>
            </w:tcBorders>
            <w:shd w:val="clear" w:color="auto" w:fill="auto"/>
          </w:tcPr>
          <w:p w:rsidR="006B7B5F" w:rsidRDefault="00FF5E70">
            <w:pPr>
              <w:pStyle w:val="NoSpacing"/>
              <w:shd w:val="clear" w:color="auto" w:fill="FFFFFF"/>
              <w:snapToGrid w:val="0"/>
              <w:spacing w:line="252" w:lineRule="auto"/>
              <w:ind w:firstLine="21"/>
              <w:rPr>
                <w:rFonts w:eastAsia="Times New Roman" w:cs="Times New Roman"/>
                <w:sz w:val="20"/>
                <w:szCs w:val="20"/>
              </w:rPr>
            </w:pPr>
            <w:r>
              <w:rPr>
                <w:rFonts w:eastAsia="Times New Roman" w:cs="Times New Roman"/>
                <w:sz w:val="20"/>
                <w:szCs w:val="20"/>
              </w:rPr>
              <w:t>-Translate their design sketches into orthographic drawings</w:t>
            </w:r>
          </w:p>
          <w:p w:rsidR="009800CB" w:rsidRDefault="009800CB">
            <w:pPr>
              <w:pStyle w:val="NoSpacing"/>
              <w:shd w:val="clear" w:color="auto" w:fill="FFFFFF"/>
              <w:snapToGrid w:val="0"/>
              <w:spacing w:line="252" w:lineRule="auto"/>
              <w:ind w:firstLine="21"/>
              <w:rPr>
                <w:rFonts w:eastAsia="Times New Roman" w:cs="Times New Roman"/>
                <w:sz w:val="20"/>
                <w:szCs w:val="20"/>
              </w:rPr>
            </w:pPr>
            <w:r>
              <w:rPr>
                <w:rFonts w:eastAsia="Times New Roman" w:cs="Times New Roman"/>
                <w:sz w:val="20"/>
                <w:szCs w:val="20"/>
              </w:rPr>
              <w:t>-Draw their cardboard chairs at a correct scale</w:t>
            </w:r>
          </w:p>
        </w:tc>
        <w:tc>
          <w:tcPr>
            <w:tcW w:w="1468" w:type="dxa"/>
            <w:tcBorders>
              <w:top w:val="single" w:sz="4" w:space="0" w:color="000000"/>
              <w:left w:val="single" w:sz="4" w:space="0" w:color="000000"/>
              <w:bottom w:val="single" w:sz="4" w:space="0" w:color="000000"/>
            </w:tcBorders>
            <w:shd w:val="clear" w:color="auto" w:fill="auto"/>
          </w:tcPr>
          <w:p w:rsidR="006B7B5F" w:rsidRDefault="009800CB" w:rsidP="00F40361">
            <w:pPr>
              <w:snapToGrid w:val="0"/>
              <w:spacing w:before="13" w:line="252" w:lineRule="auto"/>
              <w:ind w:right="15"/>
              <w:rPr>
                <w:rFonts w:eastAsia="Times New Roman" w:cs="Times New Roman"/>
                <w:sz w:val="20"/>
                <w:szCs w:val="20"/>
              </w:rPr>
            </w:pPr>
            <w:r>
              <w:rPr>
                <w:rFonts w:eastAsia="Times New Roman" w:cs="Times New Roman"/>
                <w:sz w:val="20"/>
                <w:szCs w:val="20"/>
              </w:rPr>
              <w:t>-Help students with their orthographic drawings</w:t>
            </w:r>
          </w:p>
        </w:tc>
        <w:tc>
          <w:tcPr>
            <w:tcW w:w="1802" w:type="dxa"/>
            <w:tcBorders>
              <w:top w:val="single" w:sz="4" w:space="0" w:color="000000"/>
              <w:left w:val="single" w:sz="4" w:space="0" w:color="000000"/>
              <w:bottom w:val="single" w:sz="4" w:space="0" w:color="000000"/>
            </w:tcBorders>
            <w:shd w:val="clear" w:color="auto" w:fill="auto"/>
          </w:tcPr>
          <w:p w:rsidR="006B7B5F" w:rsidRDefault="009800CB" w:rsidP="009800CB">
            <w:pPr>
              <w:snapToGrid w:val="0"/>
              <w:spacing w:before="8" w:line="252" w:lineRule="auto"/>
              <w:ind w:right="92"/>
              <w:rPr>
                <w:sz w:val="20"/>
                <w:szCs w:val="20"/>
              </w:rPr>
            </w:pPr>
            <w:r>
              <w:rPr>
                <w:sz w:val="20"/>
                <w:szCs w:val="20"/>
              </w:rPr>
              <w:t>-Work day</w:t>
            </w:r>
          </w:p>
          <w:p w:rsidR="009800CB" w:rsidRDefault="009800CB" w:rsidP="009800CB">
            <w:pPr>
              <w:snapToGrid w:val="0"/>
              <w:spacing w:before="8" w:line="252" w:lineRule="auto"/>
              <w:ind w:right="92"/>
              <w:rPr>
                <w:sz w:val="20"/>
                <w:szCs w:val="20"/>
              </w:rPr>
            </w:pPr>
          </w:p>
        </w:tc>
        <w:tc>
          <w:tcPr>
            <w:tcW w:w="2762" w:type="dxa"/>
            <w:tcBorders>
              <w:top w:val="single" w:sz="4" w:space="0" w:color="000000"/>
              <w:left w:val="single" w:sz="4" w:space="0" w:color="000000"/>
              <w:bottom w:val="single" w:sz="4" w:space="0" w:color="000000"/>
            </w:tcBorders>
            <w:shd w:val="clear" w:color="auto" w:fill="auto"/>
          </w:tcPr>
          <w:p w:rsidR="006B7B5F" w:rsidRDefault="001D49E4" w:rsidP="001D49E4">
            <w:pPr>
              <w:pStyle w:val="NoSpacing"/>
              <w:snapToGrid w:val="0"/>
              <w:ind w:right="30"/>
              <w:rPr>
                <w:rFonts w:eastAsia="Times New Roman" w:cs="Arial"/>
                <w:sz w:val="20"/>
                <w:szCs w:val="20"/>
              </w:rPr>
            </w:pPr>
            <w:r>
              <w:rPr>
                <w:rFonts w:eastAsia="Times New Roman" w:cs="Arial"/>
                <w:sz w:val="20"/>
                <w:szCs w:val="20"/>
              </w:rPr>
              <w:t xml:space="preserve">-Paper </w:t>
            </w:r>
          </w:p>
          <w:p w:rsidR="001D49E4" w:rsidRDefault="001D49E4" w:rsidP="001D49E4">
            <w:pPr>
              <w:pStyle w:val="NoSpacing"/>
              <w:snapToGrid w:val="0"/>
              <w:ind w:right="30"/>
              <w:rPr>
                <w:rFonts w:eastAsia="Times New Roman" w:cs="Arial"/>
                <w:sz w:val="20"/>
                <w:szCs w:val="20"/>
              </w:rPr>
            </w:pPr>
            <w:r>
              <w:rPr>
                <w:rFonts w:eastAsia="Times New Roman" w:cs="Arial"/>
                <w:sz w:val="20"/>
                <w:szCs w:val="20"/>
              </w:rPr>
              <w:t>-Pencil</w:t>
            </w:r>
          </w:p>
          <w:p w:rsidR="001D49E4" w:rsidRDefault="001D49E4" w:rsidP="001D49E4">
            <w:pPr>
              <w:pStyle w:val="NoSpacing"/>
              <w:snapToGrid w:val="0"/>
              <w:ind w:right="30"/>
              <w:rPr>
                <w:rFonts w:eastAsia="Times New Roman" w:cs="Arial"/>
                <w:sz w:val="20"/>
                <w:szCs w:val="20"/>
              </w:rPr>
            </w:pPr>
            <w:r>
              <w:rPr>
                <w:rFonts w:eastAsia="Times New Roman" w:cs="Arial"/>
                <w:sz w:val="20"/>
                <w:szCs w:val="20"/>
              </w:rPr>
              <w:t>-Ruler</w:t>
            </w:r>
          </w:p>
          <w:p w:rsidR="001D49E4" w:rsidRDefault="001D49E4" w:rsidP="001D49E4">
            <w:pPr>
              <w:pStyle w:val="NoSpacing"/>
              <w:snapToGrid w:val="0"/>
              <w:ind w:right="30"/>
              <w:rPr>
                <w:rFonts w:eastAsia="Times New Roman" w:cs="Arial"/>
                <w:sz w:val="20"/>
                <w:szCs w:val="20"/>
              </w:rPr>
            </w:pPr>
            <w:r>
              <w:rPr>
                <w:rFonts w:eastAsia="Times New Roman" w:cs="Arial"/>
                <w:sz w:val="20"/>
                <w:szCs w:val="20"/>
              </w:rPr>
              <w:t>-Dimensioning cheat sheet</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6B7B5F" w:rsidRDefault="001E2769" w:rsidP="001E2769">
            <w:pPr>
              <w:pStyle w:val="NoSpacing"/>
              <w:snapToGrid w:val="0"/>
              <w:ind w:right="30"/>
              <w:rPr>
                <w:rFonts w:eastAsia="Times New Roman" w:cs="Arial"/>
                <w:sz w:val="20"/>
                <w:szCs w:val="20"/>
              </w:rPr>
            </w:pPr>
            <w:r>
              <w:rPr>
                <w:rFonts w:eastAsia="Times New Roman" w:cs="Arial"/>
                <w:sz w:val="20"/>
                <w:szCs w:val="20"/>
              </w:rPr>
              <w:t xml:space="preserve">-Short </w:t>
            </w:r>
            <w:proofErr w:type="spellStart"/>
            <w:r>
              <w:rPr>
                <w:rFonts w:eastAsia="Times New Roman" w:cs="Arial"/>
                <w:sz w:val="20"/>
                <w:szCs w:val="20"/>
              </w:rPr>
              <w:t>Kahoot</w:t>
            </w:r>
            <w:proofErr w:type="spellEnd"/>
            <w:r>
              <w:rPr>
                <w:rFonts w:eastAsia="Times New Roman" w:cs="Arial"/>
                <w:sz w:val="20"/>
                <w:szCs w:val="20"/>
              </w:rPr>
              <w:t xml:space="preserve"> quiz on orthographic projections</w:t>
            </w:r>
          </w:p>
        </w:tc>
      </w:tr>
      <w:tr w:rsidR="006B7B5F" w:rsidTr="00E91981">
        <w:trPr>
          <w:trHeight w:val="850"/>
        </w:trPr>
        <w:tc>
          <w:tcPr>
            <w:tcW w:w="2535" w:type="dxa"/>
            <w:tcBorders>
              <w:top w:val="single" w:sz="4" w:space="0" w:color="000000"/>
              <w:left w:val="single" w:sz="4" w:space="0" w:color="000000"/>
              <w:bottom w:val="single" w:sz="4" w:space="0" w:color="000000"/>
            </w:tcBorders>
            <w:shd w:val="clear" w:color="auto" w:fill="auto"/>
          </w:tcPr>
          <w:p w:rsidR="00F37A52" w:rsidRDefault="00F37A52" w:rsidP="00F37A52">
            <w:pPr>
              <w:tabs>
                <w:tab w:val="left" w:pos="359"/>
              </w:tabs>
              <w:snapToGrid w:val="0"/>
              <w:spacing w:before="28" w:line="100" w:lineRule="atLeast"/>
              <w:rPr>
                <w:rFonts w:cs="Arial"/>
                <w:sz w:val="20"/>
                <w:szCs w:val="20"/>
              </w:rPr>
            </w:pPr>
            <w:r>
              <w:rPr>
                <w:rFonts w:cs="Arial"/>
                <w:sz w:val="20"/>
                <w:szCs w:val="20"/>
              </w:rPr>
              <w:t xml:space="preserve"> 9.</w:t>
            </w:r>
            <w:r w:rsidR="001D49E4">
              <w:rPr>
                <w:rFonts w:cs="Arial"/>
                <w:sz w:val="20"/>
                <w:szCs w:val="20"/>
              </w:rPr>
              <w:t xml:space="preserve"> Hand Tool Introductions and Hand Tool Safety Quiz</w:t>
            </w:r>
          </w:p>
          <w:p w:rsidR="00F37A52" w:rsidRDefault="00F37A52" w:rsidP="00F37A52">
            <w:pPr>
              <w:tabs>
                <w:tab w:val="left" w:pos="359"/>
              </w:tabs>
              <w:snapToGrid w:val="0"/>
              <w:spacing w:before="28" w:line="100" w:lineRule="atLeast"/>
              <w:rPr>
                <w:rFonts w:cs="Arial"/>
                <w:sz w:val="20"/>
                <w:szCs w:val="20"/>
              </w:rPr>
            </w:pPr>
          </w:p>
          <w:p w:rsidR="00F37A52" w:rsidRPr="00F37A52" w:rsidRDefault="00F37A52" w:rsidP="00F37A52">
            <w:pPr>
              <w:tabs>
                <w:tab w:val="left" w:pos="359"/>
              </w:tabs>
              <w:snapToGrid w:val="0"/>
              <w:spacing w:before="28" w:line="100" w:lineRule="atLeast"/>
              <w:rPr>
                <w:rFonts w:cs="Arial"/>
                <w:sz w:val="20"/>
                <w:szCs w:val="20"/>
              </w:rPr>
            </w:pPr>
          </w:p>
        </w:tc>
        <w:tc>
          <w:tcPr>
            <w:tcW w:w="2940" w:type="dxa"/>
            <w:tcBorders>
              <w:top w:val="single" w:sz="4" w:space="0" w:color="000000"/>
              <w:left w:val="single" w:sz="4" w:space="0" w:color="000000"/>
              <w:bottom w:val="single" w:sz="4" w:space="0" w:color="000000"/>
            </w:tcBorders>
            <w:shd w:val="clear" w:color="auto" w:fill="auto"/>
          </w:tcPr>
          <w:p w:rsidR="006B7B5F" w:rsidRDefault="001D49E4">
            <w:pPr>
              <w:shd w:val="clear" w:color="auto" w:fill="FFFFFF"/>
              <w:snapToGrid w:val="0"/>
              <w:rPr>
                <w:rFonts w:eastAsia="Times New Roman" w:cs="Times New Roman"/>
                <w:sz w:val="20"/>
                <w:szCs w:val="20"/>
              </w:rPr>
            </w:pPr>
            <w:r>
              <w:rPr>
                <w:rFonts w:eastAsia="Times New Roman" w:cs="Times New Roman"/>
                <w:sz w:val="20"/>
                <w:szCs w:val="20"/>
              </w:rPr>
              <w:t>-Handle and use an X-</w:t>
            </w:r>
            <w:proofErr w:type="spellStart"/>
            <w:r>
              <w:rPr>
                <w:rFonts w:eastAsia="Times New Roman" w:cs="Times New Roman"/>
                <w:sz w:val="20"/>
                <w:szCs w:val="20"/>
              </w:rPr>
              <w:t>acto</w:t>
            </w:r>
            <w:proofErr w:type="spellEnd"/>
            <w:r>
              <w:rPr>
                <w:rFonts w:eastAsia="Times New Roman" w:cs="Times New Roman"/>
                <w:sz w:val="20"/>
                <w:szCs w:val="20"/>
              </w:rPr>
              <w:t xml:space="preserve"> blade safely</w:t>
            </w:r>
          </w:p>
          <w:p w:rsidR="001D49E4" w:rsidRDefault="001D49E4">
            <w:pPr>
              <w:shd w:val="clear" w:color="auto" w:fill="FFFFFF"/>
              <w:snapToGrid w:val="0"/>
              <w:rPr>
                <w:rFonts w:eastAsia="Times New Roman" w:cs="Times New Roman"/>
                <w:sz w:val="20"/>
                <w:szCs w:val="20"/>
              </w:rPr>
            </w:pPr>
            <w:r>
              <w:rPr>
                <w:rFonts w:eastAsia="Times New Roman" w:cs="Times New Roman"/>
                <w:sz w:val="20"/>
                <w:szCs w:val="20"/>
              </w:rPr>
              <w:t>-Operate a hot glue gun with care</w:t>
            </w:r>
          </w:p>
        </w:tc>
        <w:tc>
          <w:tcPr>
            <w:tcW w:w="1468" w:type="dxa"/>
            <w:tcBorders>
              <w:top w:val="single" w:sz="4" w:space="0" w:color="000000"/>
              <w:left w:val="single" w:sz="4" w:space="0" w:color="000000"/>
              <w:bottom w:val="single" w:sz="4" w:space="0" w:color="000000"/>
            </w:tcBorders>
            <w:shd w:val="clear" w:color="auto" w:fill="auto"/>
          </w:tcPr>
          <w:p w:rsidR="006B7B5F" w:rsidRDefault="001D49E4" w:rsidP="001D49E4">
            <w:pPr>
              <w:snapToGrid w:val="0"/>
              <w:spacing w:before="13" w:line="252" w:lineRule="auto"/>
              <w:ind w:right="15"/>
              <w:rPr>
                <w:rFonts w:eastAsia="Times New Roman" w:cs="Times New Roman"/>
                <w:sz w:val="20"/>
                <w:szCs w:val="20"/>
              </w:rPr>
            </w:pPr>
            <w:r>
              <w:rPr>
                <w:rFonts w:eastAsia="Times New Roman" w:cs="Times New Roman"/>
                <w:sz w:val="20"/>
                <w:szCs w:val="20"/>
              </w:rPr>
              <w:t>-Lecture</w:t>
            </w:r>
          </w:p>
          <w:p w:rsidR="001D49E4" w:rsidRDefault="001D49E4" w:rsidP="001D49E4">
            <w:pPr>
              <w:snapToGrid w:val="0"/>
              <w:spacing w:before="13" w:line="252" w:lineRule="auto"/>
              <w:ind w:right="15"/>
              <w:rPr>
                <w:rFonts w:eastAsia="Times New Roman" w:cs="Times New Roman"/>
                <w:sz w:val="20"/>
                <w:szCs w:val="20"/>
              </w:rPr>
            </w:pPr>
            <w:r>
              <w:rPr>
                <w:rFonts w:eastAsia="Times New Roman" w:cs="Times New Roman"/>
                <w:sz w:val="20"/>
                <w:szCs w:val="20"/>
              </w:rPr>
              <w:t>-Safety demo</w:t>
            </w:r>
          </w:p>
        </w:tc>
        <w:tc>
          <w:tcPr>
            <w:tcW w:w="1802" w:type="dxa"/>
            <w:tcBorders>
              <w:top w:val="single" w:sz="4" w:space="0" w:color="000000"/>
              <w:left w:val="single" w:sz="4" w:space="0" w:color="000000"/>
              <w:bottom w:val="single" w:sz="4" w:space="0" w:color="000000"/>
            </w:tcBorders>
            <w:shd w:val="clear" w:color="auto" w:fill="auto"/>
          </w:tcPr>
          <w:p w:rsidR="006B7B5F" w:rsidRDefault="001D49E4" w:rsidP="001D49E4">
            <w:pPr>
              <w:snapToGrid w:val="0"/>
              <w:spacing w:before="8" w:line="252" w:lineRule="auto"/>
              <w:ind w:right="92"/>
              <w:rPr>
                <w:rFonts w:eastAsia="Times New Roman" w:cs="Arial"/>
                <w:sz w:val="20"/>
                <w:szCs w:val="20"/>
                <w:lang w:val="en-CA"/>
              </w:rPr>
            </w:pPr>
            <w:r>
              <w:rPr>
                <w:rFonts w:eastAsia="Times New Roman" w:cs="Arial"/>
                <w:sz w:val="20"/>
                <w:szCs w:val="20"/>
                <w:lang w:val="en-CA"/>
              </w:rPr>
              <w:t>-Participate in Safety demos</w:t>
            </w:r>
          </w:p>
          <w:p w:rsidR="001D49E4" w:rsidRDefault="001D49E4" w:rsidP="001D49E4">
            <w:pPr>
              <w:snapToGrid w:val="0"/>
              <w:spacing w:before="8" w:line="252" w:lineRule="auto"/>
              <w:ind w:right="92"/>
              <w:rPr>
                <w:rFonts w:eastAsia="Times New Roman" w:cs="Arial"/>
                <w:sz w:val="20"/>
                <w:szCs w:val="20"/>
                <w:lang w:val="en-CA"/>
              </w:rPr>
            </w:pPr>
            <w:r>
              <w:rPr>
                <w:rFonts w:eastAsia="Times New Roman" w:cs="Arial"/>
                <w:sz w:val="20"/>
                <w:szCs w:val="20"/>
                <w:lang w:val="en-CA"/>
              </w:rPr>
              <w:t>-Basic hand tool safety quiz</w:t>
            </w:r>
          </w:p>
        </w:tc>
        <w:tc>
          <w:tcPr>
            <w:tcW w:w="2762" w:type="dxa"/>
            <w:tcBorders>
              <w:top w:val="single" w:sz="4" w:space="0" w:color="000000"/>
              <w:left w:val="single" w:sz="4" w:space="0" w:color="000000"/>
              <w:bottom w:val="single" w:sz="4" w:space="0" w:color="000000"/>
            </w:tcBorders>
            <w:shd w:val="clear" w:color="auto" w:fill="auto"/>
          </w:tcPr>
          <w:p w:rsidR="006B7B5F" w:rsidRDefault="001D49E4" w:rsidP="001D49E4">
            <w:pPr>
              <w:pStyle w:val="NoSpacing"/>
              <w:snapToGrid w:val="0"/>
              <w:ind w:right="30"/>
              <w:rPr>
                <w:rFonts w:eastAsia="Times New Roman" w:cs="Arial"/>
                <w:sz w:val="20"/>
                <w:szCs w:val="20"/>
              </w:rPr>
            </w:pPr>
            <w:r>
              <w:rPr>
                <w:rFonts w:eastAsia="Times New Roman" w:cs="Arial"/>
                <w:sz w:val="20"/>
                <w:szCs w:val="20"/>
              </w:rPr>
              <w:t xml:space="preserve">-X </w:t>
            </w:r>
            <w:proofErr w:type="spellStart"/>
            <w:r>
              <w:rPr>
                <w:rFonts w:eastAsia="Times New Roman" w:cs="Arial"/>
                <w:sz w:val="20"/>
                <w:szCs w:val="20"/>
              </w:rPr>
              <w:t>acto</w:t>
            </w:r>
            <w:proofErr w:type="spellEnd"/>
            <w:r>
              <w:rPr>
                <w:rFonts w:eastAsia="Times New Roman" w:cs="Arial"/>
                <w:sz w:val="20"/>
                <w:szCs w:val="20"/>
              </w:rPr>
              <w:t xml:space="preserve"> blades</w:t>
            </w:r>
          </w:p>
          <w:p w:rsidR="001D49E4" w:rsidRDefault="001D49E4" w:rsidP="001D49E4">
            <w:pPr>
              <w:pStyle w:val="NoSpacing"/>
              <w:snapToGrid w:val="0"/>
              <w:ind w:right="30"/>
              <w:rPr>
                <w:rFonts w:eastAsia="Times New Roman" w:cs="Arial"/>
                <w:sz w:val="20"/>
                <w:szCs w:val="20"/>
              </w:rPr>
            </w:pPr>
            <w:r>
              <w:rPr>
                <w:rFonts w:eastAsia="Times New Roman" w:cs="Arial"/>
                <w:sz w:val="20"/>
                <w:szCs w:val="20"/>
              </w:rPr>
              <w:t>-Hot glue guns</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6B7B5F" w:rsidRDefault="00736747" w:rsidP="00736747">
            <w:pPr>
              <w:pStyle w:val="NoSpacing"/>
              <w:snapToGrid w:val="0"/>
              <w:ind w:right="30"/>
              <w:rPr>
                <w:rFonts w:eastAsia="Times New Roman" w:cs="Arial"/>
                <w:sz w:val="20"/>
                <w:szCs w:val="20"/>
              </w:rPr>
            </w:pPr>
            <w:r>
              <w:rPr>
                <w:rFonts w:eastAsia="Times New Roman" w:cs="Arial"/>
                <w:sz w:val="20"/>
                <w:szCs w:val="20"/>
              </w:rPr>
              <w:t>-Safety quizzes are handed in with a minimum 100% to pass</w:t>
            </w:r>
          </w:p>
        </w:tc>
      </w:tr>
      <w:tr w:rsidR="006B7B5F" w:rsidTr="00E91981">
        <w:trPr>
          <w:trHeight w:val="1124"/>
        </w:trPr>
        <w:tc>
          <w:tcPr>
            <w:tcW w:w="2535" w:type="dxa"/>
            <w:tcBorders>
              <w:top w:val="single" w:sz="4" w:space="0" w:color="000000"/>
              <w:left w:val="single" w:sz="4" w:space="0" w:color="000000"/>
            </w:tcBorders>
            <w:shd w:val="clear" w:color="auto" w:fill="auto"/>
          </w:tcPr>
          <w:p w:rsidR="00F37A52" w:rsidRPr="00F37A52" w:rsidRDefault="00F37A52" w:rsidP="00F37A52">
            <w:pPr>
              <w:tabs>
                <w:tab w:val="left" w:pos="359"/>
              </w:tabs>
              <w:snapToGrid w:val="0"/>
              <w:spacing w:before="28" w:line="100" w:lineRule="atLeast"/>
              <w:rPr>
                <w:rFonts w:cs="Arial"/>
                <w:sz w:val="20"/>
                <w:szCs w:val="20"/>
              </w:rPr>
            </w:pPr>
            <w:r w:rsidRPr="00F37A52">
              <w:rPr>
                <w:rFonts w:cs="Arial"/>
                <w:sz w:val="20"/>
                <w:szCs w:val="20"/>
              </w:rPr>
              <w:t xml:space="preserve"> </w:t>
            </w:r>
            <w:r>
              <w:rPr>
                <w:rFonts w:cs="Arial"/>
                <w:sz w:val="20"/>
                <w:szCs w:val="20"/>
              </w:rPr>
              <w:t>10.</w:t>
            </w:r>
            <w:r w:rsidR="00736747">
              <w:rPr>
                <w:rFonts w:cs="Arial"/>
                <w:sz w:val="20"/>
                <w:szCs w:val="20"/>
              </w:rPr>
              <w:t xml:space="preserve"> Miniature Prototyping</w:t>
            </w:r>
          </w:p>
        </w:tc>
        <w:tc>
          <w:tcPr>
            <w:tcW w:w="2940" w:type="dxa"/>
            <w:tcBorders>
              <w:top w:val="single" w:sz="4" w:space="0" w:color="000000"/>
              <w:left w:val="single" w:sz="4" w:space="0" w:color="000000"/>
            </w:tcBorders>
            <w:shd w:val="clear" w:color="auto" w:fill="auto"/>
          </w:tcPr>
          <w:p w:rsidR="001E2769" w:rsidRDefault="00111950">
            <w:pPr>
              <w:shd w:val="clear" w:color="auto" w:fill="FFFFFF"/>
              <w:rPr>
                <w:rFonts w:eastAsia="Times New Roman" w:cs="Times New Roman"/>
                <w:sz w:val="20"/>
                <w:szCs w:val="20"/>
              </w:rPr>
            </w:pPr>
            <w:r>
              <w:rPr>
                <w:rFonts w:eastAsia="Times New Roman" w:cs="Times New Roman"/>
                <w:sz w:val="20"/>
                <w:szCs w:val="20"/>
              </w:rPr>
              <w:t>-Actualize</w:t>
            </w:r>
            <w:r w:rsidR="001E2769">
              <w:rPr>
                <w:rFonts w:eastAsia="Times New Roman" w:cs="Times New Roman"/>
                <w:sz w:val="20"/>
                <w:szCs w:val="20"/>
              </w:rPr>
              <w:t xml:space="preserve"> their designs into real life products</w:t>
            </w:r>
          </w:p>
          <w:p w:rsidR="001E2769" w:rsidRDefault="001E2769">
            <w:pPr>
              <w:shd w:val="clear" w:color="auto" w:fill="FFFFFF"/>
              <w:rPr>
                <w:rFonts w:eastAsia="Times New Roman" w:cs="Times New Roman"/>
                <w:sz w:val="20"/>
                <w:szCs w:val="20"/>
              </w:rPr>
            </w:pPr>
          </w:p>
          <w:p w:rsidR="00111950" w:rsidRPr="001E2769" w:rsidRDefault="00111950" w:rsidP="001E2769">
            <w:pPr>
              <w:jc w:val="center"/>
              <w:rPr>
                <w:rFonts w:eastAsia="Times New Roman" w:cs="Times New Roman"/>
                <w:sz w:val="20"/>
                <w:szCs w:val="20"/>
              </w:rPr>
            </w:pPr>
          </w:p>
        </w:tc>
        <w:tc>
          <w:tcPr>
            <w:tcW w:w="1468" w:type="dxa"/>
            <w:tcBorders>
              <w:top w:val="single" w:sz="4" w:space="0" w:color="000000"/>
              <w:left w:val="single" w:sz="4" w:space="0" w:color="000000"/>
            </w:tcBorders>
            <w:shd w:val="clear" w:color="auto" w:fill="auto"/>
          </w:tcPr>
          <w:p w:rsidR="001E2769" w:rsidRDefault="001E2769" w:rsidP="001E2769">
            <w:pPr>
              <w:snapToGrid w:val="0"/>
              <w:spacing w:before="13" w:line="252" w:lineRule="auto"/>
              <w:ind w:right="15"/>
              <w:rPr>
                <w:rFonts w:eastAsia="Times New Roman" w:cs="Times New Roman"/>
                <w:sz w:val="20"/>
                <w:szCs w:val="20"/>
              </w:rPr>
            </w:pPr>
            <w:r>
              <w:rPr>
                <w:rFonts w:eastAsia="Times New Roman" w:cs="Times New Roman"/>
                <w:sz w:val="20"/>
                <w:szCs w:val="20"/>
              </w:rPr>
              <w:t>-Cardstock cutting demo</w:t>
            </w:r>
          </w:p>
          <w:p w:rsidR="001E2769" w:rsidRDefault="001E2769" w:rsidP="001E2769">
            <w:pPr>
              <w:snapToGrid w:val="0"/>
              <w:spacing w:before="13" w:line="252" w:lineRule="auto"/>
              <w:ind w:right="15"/>
              <w:rPr>
                <w:rFonts w:eastAsia="Times New Roman" w:cs="Times New Roman"/>
                <w:sz w:val="20"/>
                <w:szCs w:val="20"/>
              </w:rPr>
            </w:pPr>
            <w:r>
              <w:rPr>
                <w:rFonts w:eastAsia="Times New Roman" w:cs="Times New Roman"/>
                <w:sz w:val="20"/>
                <w:szCs w:val="20"/>
              </w:rPr>
              <w:t>-Cardboard joints demo</w:t>
            </w:r>
          </w:p>
        </w:tc>
        <w:tc>
          <w:tcPr>
            <w:tcW w:w="1802" w:type="dxa"/>
            <w:tcBorders>
              <w:top w:val="single" w:sz="4" w:space="0" w:color="000000"/>
              <w:left w:val="single" w:sz="4" w:space="0" w:color="000000"/>
            </w:tcBorders>
            <w:shd w:val="clear" w:color="auto" w:fill="auto"/>
          </w:tcPr>
          <w:p w:rsidR="006B7B5F" w:rsidRDefault="001E2769" w:rsidP="001E2769">
            <w:pPr>
              <w:snapToGrid w:val="0"/>
              <w:spacing w:before="8" w:line="252" w:lineRule="auto"/>
              <w:ind w:right="92"/>
              <w:rPr>
                <w:rFonts w:eastAsia="Times New Roman" w:cs="Arial"/>
                <w:sz w:val="20"/>
                <w:szCs w:val="20"/>
                <w:lang w:val="en-CA"/>
              </w:rPr>
            </w:pPr>
            <w:r>
              <w:rPr>
                <w:rFonts w:eastAsia="Times New Roman" w:cs="Arial"/>
                <w:sz w:val="20"/>
                <w:szCs w:val="20"/>
                <w:lang w:val="en-CA"/>
              </w:rPr>
              <w:t>-Begin constructing miniature prototypes</w:t>
            </w:r>
          </w:p>
        </w:tc>
        <w:tc>
          <w:tcPr>
            <w:tcW w:w="2762" w:type="dxa"/>
            <w:tcBorders>
              <w:top w:val="single" w:sz="4" w:space="0" w:color="000000"/>
              <w:left w:val="single" w:sz="4" w:space="0" w:color="000000"/>
            </w:tcBorders>
            <w:shd w:val="clear" w:color="auto" w:fill="auto"/>
          </w:tcPr>
          <w:p w:rsidR="006B7B5F" w:rsidRDefault="001E2769" w:rsidP="001E2769">
            <w:pPr>
              <w:pStyle w:val="NoSpacing"/>
              <w:snapToGrid w:val="0"/>
              <w:ind w:right="30"/>
              <w:rPr>
                <w:rFonts w:eastAsia="Times New Roman" w:cs="Arial"/>
                <w:sz w:val="20"/>
                <w:szCs w:val="20"/>
              </w:rPr>
            </w:pPr>
            <w:r>
              <w:rPr>
                <w:rFonts w:eastAsia="Times New Roman" w:cs="Arial"/>
                <w:sz w:val="20"/>
                <w:szCs w:val="20"/>
              </w:rPr>
              <w:t>-10”x10” cardstock for each student plus extras</w:t>
            </w:r>
          </w:p>
          <w:p w:rsidR="001E2769" w:rsidRDefault="001E2769" w:rsidP="001E2769">
            <w:pPr>
              <w:pStyle w:val="NoSpacing"/>
              <w:snapToGrid w:val="0"/>
              <w:ind w:right="30"/>
              <w:rPr>
                <w:rFonts w:eastAsia="Times New Roman" w:cs="Arial"/>
                <w:sz w:val="20"/>
                <w:szCs w:val="20"/>
              </w:rPr>
            </w:pPr>
          </w:p>
          <w:p w:rsidR="001E2769" w:rsidRDefault="001E2769" w:rsidP="001E2769">
            <w:pPr>
              <w:pStyle w:val="NoSpacing"/>
              <w:snapToGrid w:val="0"/>
              <w:ind w:right="30"/>
              <w:rPr>
                <w:rFonts w:eastAsia="Times New Roman" w:cs="Arial"/>
                <w:sz w:val="20"/>
                <w:szCs w:val="20"/>
              </w:rPr>
            </w:pPr>
          </w:p>
          <w:p w:rsidR="001E2769" w:rsidRDefault="001E2769" w:rsidP="001E2769">
            <w:pPr>
              <w:pStyle w:val="NoSpacing"/>
              <w:snapToGrid w:val="0"/>
              <w:ind w:right="30"/>
              <w:rPr>
                <w:rFonts w:eastAsia="Times New Roman" w:cs="Arial"/>
                <w:sz w:val="20"/>
                <w:szCs w:val="20"/>
              </w:rPr>
            </w:pPr>
          </w:p>
        </w:tc>
        <w:tc>
          <w:tcPr>
            <w:tcW w:w="2608" w:type="dxa"/>
            <w:tcBorders>
              <w:top w:val="single" w:sz="4" w:space="0" w:color="000000"/>
              <w:left w:val="single" w:sz="4" w:space="0" w:color="000000"/>
              <w:right w:val="single" w:sz="4" w:space="0" w:color="000000"/>
            </w:tcBorders>
            <w:shd w:val="clear" w:color="auto" w:fill="auto"/>
          </w:tcPr>
          <w:p w:rsidR="006B7B5F" w:rsidRDefault="001E2769" w:rsidP="001E2769">
            <w:pPr>
              <w:pStyle w:val="NoSpacing"/>
              <w:snapToGrid w:val="0"/>
              <w:ind w:right="30"/>
              <w:rPr>
                <w:rFonts w:eastAsia="Times New Roman" w:cs="Arial"/>
                <w:sz w:val="20"/>
                <w:szCs w:val="20"/>
              </w:rPr>
            </w:pPr>
            <w:r>
              <w:rPr>
                <w:rFonts w:eastAsia="Times New Roman" w:cs="Arial"/>
                <w:sz w:val="20"/>
                <w:szCs w:val="20"/>
              </w:rPr>
              <w:t>-Formative group discussion on cardboard joining methods</w:t>
            </w:r>
          </w:p>
          <w:p w:rsidR="001E2769" w:rsidRDefault="001E2769" w:rsidP="001E2769">
            <w:pPr>
              <w:pStyle w:val="NoSpacing"/>
              <w:snapToGrid w:val="0"/>
              <w:ind w:right="30"/>
              <w:rPr>
                <w:rFonts w:eastAsia="Times New Roman" w:cs="Arial"/>
                <w:sz w:val="20"/>
                <w:szCs w:val="20"/>
              </w:rPr>
            </w:pPr>
          </w:p>
        </w:tc>
      </w:tr>
      <w:tr w:rsidR="00E91981" w:rsidRPr="00E91981" w:rsidTr="00B27FCC">
        <w:trPr>
          <w:trHeight w:hRule="exact" w:val="927"/>
        </w:trPr>
        <w:tc>
          <w:tcPr>
            <w:tcW w:w="2535" w:type="dxa"/>
            <w:tcBorders>
              <w:top w:val="single" w:sz="4" w:space="0" w:color="000000"/>
              <w:left w:val="single" w:sz="4" w:space="0" w:color="000000"/>
              <w:bottom w:val="single" w:sz="4" w:space="0" w:color="000000"/>
            </w:tcBorders>
            <w:shd w:val="clear" w:color="auto" w:fill="auto"/>
          </w:tcPr>
          <w:p w:rsidR="00E91981" w:rsidRPr="00E91981" w:rsidRDefault="00E91981" w:rsidP="00B27FCC">
            <w:pPr>
              <w:snapToGrid w:val="0"/>
              <w:spacing w:before="3" w:line="120" w:lineRule="exact"/>
              <w:jc w:val="center"/>
              <w:rPr>
                <w:b/>
                <w:sz w:val="20"/>
                <w:szCs w:val="20"/>
              </w:rPr>
            </w:pPr>
          </w:p>
          <w:p w:rsidR="00E91981" w:rsidRDefault="00F37A52" w:rsidP="00F37A52">
            <w:pPr>
              <w:spacing w:line="100" w:lineRule="atLeast"/>
              <w:ind w:right="-20"/>
              <w:rPr>
                <w:sz w:val="20"/>
                <w:szCs w:val="20"/>
              </w:rPr>
            </w:pPr>
            <w:r>
              <w:rPr>
                <w:sz w:val="20"/>
                <w:szCs w:val="20"/>
              </w:rPr>
              <w:t xml:space="preserve">11.  </w:t>
            </w:r>
            <w:r w:rsidR="001F0029">
              <w:rPr>
                <w:sz w:val="20"/>
                <w:szCs w:val="20"/>
              </w:rPr>
              <w:t>Miniature Prototyping Continued</w:t>
            </w:r>
          </w:p>
          <w:p w:rsidR="00F37A52" w:rsidRPr="00F37A52" w:rsidRDefault="00F37A52" w:rsidP="00F37A52">
            <w:pPr>
              <w:spacing w:line="100" w:lineRule="atLeast"/>
              <w:ind w:right="-20"/>
              <w:rPr>
                <w:sz w:val="20"/>
                <w:szCs w:val="20"/>
              </w:rPr>
            </w:pPr>
          </w:p>
        </w:tc>
        <w:tc>
          <w:tcPr>
            <w:tcW w:w="2940" w:type="dxa"/>
            <w:tcBorders>
              <w:top w:val="single" w:sz="4" w:space="0" w:color="000000"/>
              <w:left w:val="single" w:sz="4" w:space="0" w:color="000000"/>
              <w:bottom w:val="single" w:sz="4" w:space="0" w:color="000000"/>
            </w:tcBorders>
            <w:shd w:val="clear" w:color="auto" w:fill="auto"/>
          </w:tcPr>
          <w:p w:rsidR="00E91981" w:rsidRDefault="001F0029" w:rsidP="001F0029">
            <w:pPr>
              <w:spacing w:line="252" w:lineRule="auto"/>
              <w:ind w:right="88"/>
              <w:rPr>
                <w:sz w:val="20"/>
                <w:szCs w:val="20"/>
              </w:rPr>
            </w:pPr>
            <w:r>
              <w:rPr>
                <w:b/>
                <w:sz w:val="20"/>
                <w:szCs w:val="20"/>
              </w:rPr>
              <w:t>-</w:t>
            </w:r>
            <w:r>
              <w:rPr>
                <w:sz w:val="20"/>
                <w:szCs w:val="20"/>
              </w:rPr>
              <w:t>Apply the discussed joining methods to construct their prototype</w:t>
            </w:r>
          </w:p>
          <w:p w:rsidR="001F0029" w:rsidRPr="001F0029" w:rsidRDefault="001F0029" w:rsidP="001F0029">
            <w:pPr>
              <w:spacing w:line="252" w:lineRule="auto"/>
              <w:ind w:right="88"/>
              <w:rPr>
                <w:sz w:val="20"/>
                <w:szCs w:val="20"/>
              </w:rPr>
            </w:pPr>
          </w:p>
        </w:tc>
        <w:tc>
          <w:tcPr>
            <w:tcW w:w="1468" w:type="dxa"/>
            <w:tcBorders>
              <w:top w:val="single" w:sz="4" w:space="0" w:color="000000"/>
              <w:left w:val="single" w:sz="4" w:space="0" w:color="000000"/>
              <w:bottom w:val="single" w:sz="4" w:space="0" w:color="000000"/>
            </w:tcBorders>
            <w:shd w:val="clear" w:color="auto" w:fill="auto"/>
          </w:tcPr>
          <w:p w:rsidR="00E91981" w:rsidRDefault="001F0029" w:rsidP="001F0029">
            <w:pPr>
              <w:spacing w:line="252" w:lineRule="auto"/>
              <w:ind w:left="-1" w:right="108" w:hanging="21"/>
              <w:rPr>
                <w:sz w:val="20"/>
                <w:szCs w:val="20"/>
              </w:rPr>
            </w:pPr>
            <w:r>
              <w:rPr>
                <w:b/>
                <w:sz w:val="20"/>
                <w:szCs w:val="20"/>
              </w:rPr>
              <w:t>-</w:t>
            </w:r>
            <w:r>
              <w:rPr>
                <w:sz w:val="20"/>
                <w:szCs w:val="20"/>
              </w:rPr>
              <w:t>Lecture</w:t>
            </w:r>
          </w:p>
          <w:p w:rsidR="0016181C" w:rsidRDefault="0016181C" w:rsidP="001F0029">
            <w:pPr>
              <w:spacing w:line="252" w:lineRule="auto"/>
              <w:ind w:left="-1" w:right="108" w:hanging="21"/>
              <w:rPr>
                <w:sz w:val="20"/>
                <w:szCs w:val="20"/>
              </w:rPr>
            </w:pPr>
            <w:r>
              <w:rPr>
                <w:b/>
                <w:sz w:val="20"/>
                <w:szCs w:val="20"/>
              </w:rPr>
              <w:t>-</w:t>
            </w:r>
            <w:r>
              <w:rPr>
                <w:sz w:val="20"/>
                <w:szCs w:val="20"/>
              </w:rPr>
              <w:t>Monitor students</w:t>
            </w:r>
          </w:p>
          <w:p w:rsidR="001F0029" w:rsidRPr="001F0029" w:rsidRDefault="001F0029" w:rsidP="001F0029">
            <w:pPr>
              <w:spacing w:line="252" w:lineRule="auto"/>
              <w:ind w:left="-1" w:right="108" w:hanging="21"/>
              <w:rPr>
                <w:sz w:val="20"/>
                <w:szCs w:val="20"/>
              </w:rPr>
            </w:pPr>
          </w:p>
        </w:tc>
        <w:tc>
          <w:tcPr>
            <w:tcW w:w="1802" w:type="dxa"/>
            <w:tcBorders>
              <w:top w:val="single" w:sz="4" w:space="0" w:color="000000"/>
              <w:left w:val="single" w:sz="4" w:space="0" w:color="000000"/>
              <w:bottom w:val="single" w:sz="4" w:space="0" w:color="000000"/>
            </w:tcBorders>
            <w:shd w:val="clear" w:color="auto" w:fill="auto"/>
          </w:tcPr>
          <w:p w:rsidR="00E91981" w:rsidRPr="001F0029" w:rsidRDefault="001F0029" w:rsidP="001F0029">
            <w:pPr>
              <w:spacing w:line="100" w:lineRule="atLeast"/>
              <w:ind w:right="-20"/>
              <w:rPr>
                <w:sz w:val="20"/>
                <w:szCs w:val="20"/>
              </w:rPr>
            </w:pPr>
            <w:r>
              <w:rPr>
                <w:b/>
                <w:sz w:val="20"/>
                <w:szCs w:val="20"/>
              </w:rPr>
              <w:t>-</w:t>
            </w:r>
            <w:r>
              <w:rPr>
                <w:sz w:val="20"/>
                <w:szCs w:val="20"/>
              </w:rPr>
              <w:t>Students continue working on miniature prototypes</w:t>
            </w:r>
          </w:p>
        </w:tc>
        <w:tc>
          <w:tcPr>
            <w:tcW w:w="2762" w:type="dxa"/>
            <w:tcBorders>
              <w:top w:val="single" w:sz="4" w:space="0" w:color="000000"/>
              <w:left w:val="single" w:sz="4" w:space="0" w:color="000000"/>
              <w:bottom w:val="single" w:sz="4" w:space="0" w:color="000000"/>
            </w:tcBorders>
            <w:shd w:val="clear" w:color="auto" w:fill="auto"/>
          </w:tcPr>
          <w:p w:rsidR="00834F3F" w:rsidRPr="001F0029" w:rsidRDefault="00834F3F" w:rsidP="00834F3F">
            <w:pPr>
              <w:spacing w:line="252" w:lineRule="auto"/>
              <w:ind w:right="88"/>
              <w:rPr>
                <w:rFonts w:eastAsia="Arial" w:cs="Arial"/>
                <w:bCs/>
                <w:spacing w:val="3"/>
                <w:w w:val="103"/>
                <w:sz w:val="20"/>
                <w:szCs w:val="20"/>
              </w:rPr>
            </w:pPr>
          </w:p>
          <w:p w:rsidR="00F37A52" w:rsidRPr="00E91981" w:rsidRDefault="00F37A52" w:rsidP="00B27FCC">
            <w:pPr>
              <w:spacing w:line="252" w:lineRule="auto"/>
              <w:ind w:right="88" w:firstLine="22"/>
              <w:jc w:val="center"/>
              <w:rPr>
                <w:b/>
                <w:sz w:val="20"/>
                <w:szCs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E91981" w:rsidRPr="00966226" w:rsidRDefault="00966226" w:rsidP="00966226">
            <w:pPr>
              <w:spacing w:line="252" w:lineRule="auto"/>
              <w:ind w:right="63"/>
            </w:pPr>
            <w:r>
              <w:t>-Ensure students continue to work on progress logs</w:t>
            </w:r>
          </w:p>
        </w:tc>
      </w:tr>
      <w:tr w:rsidR="006B7B5F" w:rsidTr="00441936">
        <w:trPr>
          <w:trHeight w:val="850"/>
        </w:trPr>
        <w:tc>
          <w:tcPr>
            <w:tcW w:w="2535" w:type="dxa"/>
            <w:tcBorders>
              <w:left w:val="single" w:sz="4" w:space="0" w:color="000000"/>
              <w:bottom w:val="single" w:sz="4" w:space="0" w:color="auto"/>
            </w:tcBorders>
            <w:shd w:val="clear" w:color="auto" w:fill="auto"/>
          </w:tcPr>
          <w:p w:rsidR="006B7B5F" w:rsidRDefault="00F37A52" w:rsidP="00F37A52">
            <w:pPr>
              <w:pStyle w:val="ListParagraph"/>
              <w:tabs>
                <w:tab w:val="left" w:pos="359"/>
              </w:tabs>
              <w:snapToGrid w:val="0"/>
              <w:spacing w:before="28" w:line="100" w:lineRule="atLeast"/>
              <w:ind w:left="19"/>
              <w:rPr>
                <w:rFonts w:cs="Arial"/>
                <w:sz w:val="20"/>
                <w:szCs w:val="20"/>
              </w:rPr>
            </w:pPr>
            <w:r>
              <w:rPr>
                <w:rFonts w:cs="Arial"/>
                <w:sz w:val="20"/>
                <w:szCs w:val="20"/>
              </w:rPr>
              <w:t>12.</w:t>
            </w:r>
            <w:r w:rsidR="0016181C">
              <w:rPr>
                <w:rFonts w:cs="Arial"/>
                <w:sz w:val="20"/>
                <w:szCs w:val="20"/>
              </w:rPr>
              <w:t xml:space="preserve"> Work Day</w:t>
            </w:r>
          </w:p>
          <w:p w:rsidR="00F37A52" w:rsidRDefault="00F37A52" w:rsidP="00F37A52">
            <w:pPr>
              <w:pStyle w:val="ListParagraph"/>
              <w:tabs>
                <w:tab w:val="left" w:pos="359"/>
              </w:tabs>
              <w:snapToGrid w:val="0"/>
              <w:spacing w:before="28" w:line="100" w:lineRule="atLeast"/>
              <w:ind w:left="19"/>
              <w:rPr>
                <w:rFonts w:cs="Arial"/>
                <w:sz w:val="20"/>
                <w:szCs w:val="20"/>
              </w:rPr>
            </w:pPr>
          </w:p>
        </w:tc>
        <w:tc>
          <w:tcPr>
            <w:tcW w:w="2940" w:type="dxa"/>
            <w:tcBorders>
              <w:left w:val="single" w:sz="4" w:space="0" w:color="000000"/>
              <w:bottom w:val="single" w:sz="4" w:space="0" w:color="auto"/>
            </w:tcBorders>
            <w:shd w:val="clear" w:color="auto" w:fill="auto"/>
          </w:tcPr>
          <w:p w:rsidR="006B7B5F" w:rsidRDefault="0016181C">
            <w:pPr>
              <w:shd w:val="clear" w:color="auto" w:fill="FFFFFF"/>
              <w:snapToGrid w:val="0"/>
              <w:rPr>
                <w:rFonts w:eastAsia="Times New Roman" w:cs="Times New Roman"/>
                <w:sz w:val="20"/>
                <w:szCs w:val="20"/>
              </w:rPr>
            </w:pPr>
            <w:r>
              <w:rPr>
                <w:rFonts w:eastAsia="Times New Roman" w:cs="Times New Roman"/>
                <w:sz w:val="20"/>
                <w:szCs w:val="20"/>
              </w:rPr>
              <w:t>-Work effectively in a team environment</w:t>
            </w:r>
          </w:p>
          <w:p w:rsidR="0016181C" w:rsidRDefault="0016181C">
            <w:pPr>
              <w:shd w:val="clear" w:color="auto" w:fill="FFFFFF"/>
              <w:snapToGrid w:val="0"/>
              <w:rPr>
                <w:rFonts w:eastAsia="Times New Roman" w:cs="Times New Roman"/>
                <w:sz w:val="20"/>
                <w:szCs w:val="20"/>
              </w:rPr>
            </w:pPr>
            <w:r>
              <w:rPr>
                <w:rFonts w:eastAsia="Times New Roman" w:cs="Times New Roman"/>
                <w:sz w:val="20"/>
                <w:szCs w:val="20"/>
              </w:rPr>
              <w:t>-Provide feedback to peer’s ideas</w:t>
            </w:r>
          </w:p>
        </w:tc>
        <w:tc>
          <w:tcPr>
            <w:tcW w:w="1468" w:type="dxa"/>
            <w:tcBorders>
              <w:left w:val="single" w:sz="4" w:space="0" w:color="000000"/>
              <w:bottom w:val="single" w:sz="4" w:space="0" w:color="auto"/>
            </w:tcBorders>
            <w:shd w:val="clear" w:color="auto" w:fill="auto"/>
          </w:tcPr>
          <w:p w:rsidR="006B7B5F" w:rsidRDefault="0016181C" w:rsidP="0016181C">
            <w:pPr>
              <w:snapToGrid w:val="0"/>
              <w:spacing w:before="13" w:line="252" w:lineRule="auto"/>
              <w:ind w:right="15"/>
              <w:rPr>
                <w:rFonts w:eastAsia="Times New Roman" w:cs="Times New Roman"/>
                <w:sz w:val="20"/>
                <w:szCs w:val="20"/>
              </w:rPr>
            </w:pPr>
            <w:r>
              <w:rPr>
                <w:rFonts w:eastAsia="Times New Roman" w:cs="Times New Roman"/>
                <w:sz w:val="20"/>
                <w:szCs w:val="20"/>
              </w:rPr>
              <w:t>-Monitor students</w:t>
            </w:r>
          </w:p>
          <w:p w:rsidR="0016181C" w:rsidRDefault="0016181C" w:rsidP="0016181C">
            <w:pPr>
              <w:snapToGrid w:val="0"/>
              <w:spacing w:before="13" w:line="252" w:lineRule="auto"/>
              <w:ind w:right="15"/>
              <w:rPr>
                <w:rFonts w:eastAsia="Times New Roman" w:cs="Times New Roman"/>
                <w:sz w:val="20"/>
                <w:szCs w:val="20"/>
              </w:rPr>
            </w:pPr>
            <w:r>
              <w:rPr>
                <w:rFonts w:eastAsia="Times New Roman" w:cs="Times New Roman"/>
                <w:sz w:val="20"/>
                <w:szCs w:val="20"/>
              </w:rPr>
              <w:t>-Facilitate class</w:t>
            </w:r>
          </w:p>
        </w:tc>
        <w:tc>
          <w:tcPr>
            <w:tcW w:w="1802" w:type="dxa"/>
            <w:tcBorders>
              <w:left w:val="single" w:sz="4" w:space="0" w:color="000000"/>
              <w:bottom w:val="single" w:sz="4" w:space="0" w:color="auto"/>
            </w:tcBorders>
            <w:shd w:val="clear" w:color="auto" w:fill="auto"/>
          </w:tcPr>
          <w:p w:rsidR="006B7B5F" w:rsidRDefault="0016181C" w:rsidP="0016181C">
            <w:pPr>
              <w:snapToGrid w:val="0"/>
              <w:spacing w:before="8" w:line="252" w:lineRule="auto"/>
              <w:ind w:right="92"/>
              <w:rPr>
                <w:rFonts w:eastAsia="Times New Roman" w:cs="Arial"/>
                <w:sz w:val="20"/>
                <w:szCs w:val="20"/>
                <w:lang w:val="en-CA"/>
              </w:rPr>
            </w:pPr>
            <w:r>
              <w:rPr>
                <w:rFonts w:eastAsia="Times New Roman" w:cs="Arial"/>
                <w:sz w:val="20"/>
                <w:szCs w:val="20"/>
                <w:lang w:val="en-CA"/>
              </w:rPr>
              <w:t>-Students catch up on</w:t>
            </w:r>
            <w:r w:rsidR="00D42119">
              <w:rPr>
                <w:rFonts w:eastAsia="Times New Roman" w:cs="Arial"/>
                <w:sz w:val="20"/>
                <w:szCs w:val="20"/>
                <w:lang w:val="en-CA"/>
              </w:rPr>
              <w:t xml:space="preserve"> uncompleted work</w:t>
            </w:r>
          </w:p>
        </w:tc>
        <w:tc>
          <w:tcPr>
            <w:tcW w:w="2762" w:type="dxa"/>
            <w:tcBorders>
              <w:left w:val="single" w:sz="4" w:space="0" w:color="000000"/>
              <w:bottom w:val="single" w:sz="4" w:space="0" w:color="auto"/>
            </w:tcBorders>
            <w:shd w:val="clear" w:color="auto" w:fill="auto"/>
          </w:tcPr>
          <w:p w:rsidR="006B7B5F" w:rsidRDefault="006B7B5F">
            <w:pPr>
              <w:pStyle w:val="NoSpacing"/>
              <w:snapToGrid w:val="0"/>
              <w:ind w:left="105" w:right="30"/>
              <w:rPr>
                <w:rFonts w:eastAsia="Times New Roman" w:cs="Arial"/>
                <w:sz w:val="20"/>
                <w:szCs w:val="20"/>
              </w:rPr>
            </w:pPr>
          </w:p>
        </w:tc>
        <w:tc>
          <w:tcPr>
            <w:tcW w:w="2608" w:type="dxa"/>
            <w:tcBorders>
              <w:left w:val="single" w:sz="4" w:space="0" w:color="000000"/>
              <w:bottom w:val="single" w:sz="4" w:space="0" w:color="auto"/>
              <w:right w:val="single" w:sz="4" w:space="0" w:color="000000"/>
            </w:tcBorders>
            <w:shd w:val="clear" w:color="auto" w:fill="auto"/>
          </w:tcPr>
          <w:p w:rsidR="006B7B5F" w:rsidRDefault="007D4428" w:rsidP="00D42119">
            <w:pPr>
              <w:pStyle w:val="NoSpacing"/>
              <w:snapToGrid w:val="0"/>
              <w:ind w:right="30"/>
            </w:pPr>
            <w:r>
              <w:t>-Classroom progress check by individual assessment</w:t>
            </w:r>
          </w:p>
        </w:tc>
      </w:tr>
      <w:tr w:rsidR="003A29BC" w:rsidTr="00441936">
        <w:trPr>
          <w:trHeight w:val="1106"/>
        </w:trPr>
        <w:tc>
          <w:tcPr>
            <w:tcW w:w="2535" w:type="dxa"/>
            <w:tcBorders>
              <w:top w:val="single" w:sz="4" w:space="0" w:color="auto"/>
              <w:left w:val="single" w:sz="4" w:space="0" w:color="auto"/>
              <w:bottom w:val="single" w:sz="4" w:space="0" w:color="auto"/>
            </w:tcBorders>
            <w:shd w:val="clear" w:color="auto" w:fill="auto"/>
          </w:tcPr>
          <w:p w:rsidR="003A29BC" w:rsidRPr="003A29BC" w:rsidRDefault="003A29BC" w:rsidP="003A29BC">
            <w:pPr>
              <w:pStyle w:val="ListParagraph"/>
              <w:tabs>
                <w:tab w:val="left" w:pos="359"/>
              </w:tabs>
              <w:snapToGrid w:val="0"/>
              <w:spacing w:before="28" w:line="100" w:lineRule="atLeast"/>
              <w:ind w:left="19"/>
              <w:rPr>
                <w:rFonts w:cs="Arial"/>
                <w:sz w:val="20"/>
                <w:szCs w:val="20"/>
              </w:rPr>
            </w:pPr>
            <w:r>
              <w:rPr>
                <w:rFonts w:cs="Arial"/>
                <w:sz w:val="20"/>
                <w:szCs w:val="20"/>
              </w:rPr>
              <w:lastRenderedPageBreak/>
              <w:t>13. Final Product Construction</w:t>
            </w:r>
          </w:p>
        </w:tc>
        <w:tc>
          <w:tcPr>
            <w:tcW w:w="2940" w:type="dxa"/>
            <w:tcBorders>
              <w:top w:val="single" w:sz="4" w:space="0" w:color="auto"/>
              <w:left w:val="single" w:sz="4" w:space="0" w:color="000000"/>
              <w:bottom w:val="single" w:sz="4" w:space="0" w:color="auto"/>
            </w:tcBorders>
            <w:shd w:val="clear" w:color="auto" w:fill="auto"/>
          </w:tcPr>
          <w:p w:rsidR="003A29BC" w:rsidRDefault="003A29BC" w:rsidP="003A29BC">
            <w:pPr>
              <w:shd w:val="clear" w:color="auto" w:fill="FFFFFF"/>
              <w:snapToGrid w:val="0"/>
              <w:rPr>
                <w:rFonts w:eastAsia="Times New Roman" w:cs="Times New Roman"/>
                <w:sz w:val="20"/>
                <w:szCs w:val="20"/>
              </w:rPr>
            </w:pPr>
            <w:r>
              <w:rPr>
                <w:rFonts w:eastAsia="Times New Roman" w:cs="Times New Roman"/>
                <w:sz w:val="20"/>
                <w:szCs w:val="20"/>
              </w:rPr>
              <w:t>-Safely use power tools to cut cardboard</w:t>
            </w:r>
          </w:p>
          <w:p w:rsidR="003A29BC" w:rsidRDefault="003A29BC" w:rsidP="003A29BC">
            <w:pPr>
              <w:shd w:val="clear" w:color="auto" w:fill="FFFFFF"/>
              <w:snapToGrid w:val="0"/>
              <w:rPr>
                <w:rFonts w:eastAsia="Times New Roman" w:cs="Times New Roman"/>
                <w:sz w:val="20"/>
                <w:szCs w:val="20"/>
              </w:rPr>
            </w:pPr>
            <w:r>
              <w:rPr>
                <w:rFonts w:eastAsia="Times New Roman" w:cs="Times New Roman"/>
                <w:sz w:val="20"/>
                <w:szCs w:val="20"/>
              </w:rPr>
              <w:t>-Project their ideas onto a cardboard piece of stock</w:t>
            </w:r>
          </w:p>
        </w:tc>
        <w:tc>
          <w:tcPr>
            <w:tcW w:w="1468" w:type="dxa"/>
            <w:tcBorders>
              <w:top w:val="single" w:sz="4" w:space="0" w:color="auto"/>
              <w:left w:val="single" w:sz="4" w:space="0" w:color="000000"/>
              <w:bottom w:val="single" w:sz="4" w:space="0" w:color="auto"/>
            </w:tcBorders>
            <w:shd w:val="clear" w:color="auto" w:fill="auto"/>
          </w:tcPr>
          <w:p w:rsidR="003A29BC" w:rsidRDefault="003A29BC" w:rsidP="003A29BC">
            <w:pPr>
              <w:snapToGrid w:val="0"/>
              <w:spacing w:before="13" w:line="252" w:lineRule="auto"/>
              <w:ind w:right="15"/>
              <w:rPr>
                <w:rFonts w:eastAsia="Times New Roman" w:cs="Times New Roman"/>
                <w:sz w:val="20"/>
                <w:szCs w:val="20"/>
              </w:rPr>
            </w:pPr>
            <w:r>
              <w:rPr>
                <w:rFonts w:eastAsia="Times New Roman" w:cs="Times New Roman"/>
                <w:sz w:val="20"/>
                <w:szCs w:val="20"/>
              </w:rPr>
              <w:t>-Active demo on cardboard breakout</w:t>
            </w:r>
          </w:p>
        </w:tc>
        <w:tc>
          <w:tcPr>
            <w:tcW w:w="1802" w:type="dxa"/>
            <w:tcBorders>
              <w:top w:val="single" w:sz="4" w:space="0" w:color="auto"/>
              <w:left w:val="single" w:sz="4" w:space="0" w:color="000000"/>
              <w:bottom w:val="single" w:sz="4" w:space="0" w:color="auto"/>
            </w:tcBorders>
            <w:shd w:val="clear" w:color="auto" w:fill="auto"/>
          </w:tcPr>
          <w:p w:rsidR="003A29BC" w:rsidRDefault="003A29BC" w:rsidP="003A29BC">
            <w:pPr>
              <w:snapToGrid w:val="0"/>
              <w:spacing w:before="8" w:line="252" w:lineRule="auto"/>
              <w:ind w:right="92"/>
              <w:rPr>
                <w:rFonts w:eastAsia="Times New Roman" w:cs="Arial"/>
                <w:sz w:val="20"/>
                <w:szCs w:val="20"/>
                <w:lang w:val="en-CA"/>
              </w:rPr>
            </w:pPr>
            <w:r>
              <w:rPr>
                <w:rFonts w:eastAsia="Times New Roman" w:cs="Arial"/>
                <w:sz w:val="20"/>
                <w:szCs w:val="20"/>
                <w:lang w:val="en-CA"/>
              </w:rPr>
              <w:t>-Begin layout of their cardboard  chair</w:t>
            </w:r>
          </w:p>
          <w:p w:rsidR="003A29BC" w:rsidRDefault="003A29BC" w:rsidP="003A29BC">
            <w:pPr>
              <w:snapToGrid w:val="0"/>
              <w:spacing w:before="8" w:line="252" w:lineRule="auto"/>
              <w:ind w:right="92"/>
              <w:rPr>
                <w:rFonts w:eastAsia="Times New Roman" w:cs="Arial"/>
                <w:sz w:val="20"/>
                <w:szCs w:val="20"/>
                <w:lang w:val="en-CA"/>
              </w:rPr>
            </w:pPr>
            <w:r>
              <w:rPr>
                <w:rFonts w:eastAsia="Times New Roman" w:cs="Arial"/>
                <w:sz w:val="20"/>
                <w:szCs w:val="20"/>
                <w:lang w:val="en-CA"/>
              </w:rPr>
              <w:t>-Cardboard breakout</w:t>
            </w:r>
          </w:p>
        </w:tc>
        <w:tc>
          <w:tcPr>
            <w:tcW w:w="2762" w:type="dxa"/>
            <w:tcBorders>
              <w:top w:val="single" w:sz="4" w:space="0" w:color="auto"/>
              <w:left w:val="single" w:sz="4" w:space="0" w:color="000000"/>
              <w:bottom w:val="single" w:sz="4" w:space="0" w:color="auto"/>
            </w:tcBorders>
            <w:shd w:val="clear" w:color="auto" w:fill="auto"/>
          </w:tcPr>
          <w:p w:rsidR="003A29BC" w:rsidRDefault="003A29BC" w:rsidP="003A29BC">
            <w:pPr>
              <w:pStyle w:val="NoSpacing"/>
              <w:snapToGrid w:val="0"/>
              <w:ind w:right="30"/>
              <w:rPr>
                <w:rFonts w:eastAsia="Times New Roman" w:cs="Arial"/>
                <w:sz w:val="20"/>
                <w:szCs w:val="20"/>
              </w:rPr>
            </w:pPr>
            <w:r>
              <w:rPr>
                <w:rFonts w:eastAsia="Times New Roman" w:cs="Arial"/>
                <w:sz w:val="20"/>
                <w:szCs w:val="20"/>
              </w:rPr>
              <w:t>-Table saw</w:t>
            </w:r>
          </w:p>
          <w:p w:rsidR="003A29BC" w:rsidRDefault="003A29BC" w:rsidP="003A29BC">
            <w:pPr>
              <w:pStyle w:val="NoSpacing"/>
              <w:snapToGrid w:val="0"/>
              <w:ind w:right="30"/>
              <w:rPr>
                <w:rFonts w:eastAsia="Times New Roman" w:cs="Arial"/>
                <w:sz w:val="20"/>
                <w:szCs w:val="20"/>
              </w:rPr>
            </w:pPr>
            <w:r>
              <w:rPr>
                <w:rFonts w:eastAsia="Times New Roman" w:cs="Arial"/>
                <w:sz w:val="20"/>
                <w:szCs w:val="20"/>
              </w:rPr>
              <w:t>-Band saw</w:t>
            </w:r>
          </w:p>
          <w:p w:rsidR="003A29BC" w:rsidRDefault="003A29BC" w:rsidP="003A29BC">
            <w:pPr>
              <w:pStyle w:val="NoSpacing"/>
              <w:snapToGrid w:val="0"/>
              <w:ind w:right="30"/>
              <w:rPr>
                <w:rFonts w:eastAsia="Times New Roman" w:cs="Arial"/>
                <w:sz w:val="20"/>
                <w:szCs w:val="20"/>
              </w:rPr>
            </w:pPr>
            <w:r>
              <w:rPr>
                <w:rFonts w:eastAsia="Times New Roman" w:cs="Arial"/>
                <w:sz w:val="20"/>
                <w:szCs w:val="20"/>
              </w:rPr>
              <w:t>-Cardboard sheets</w:t>
            </w:r>
          </w:p>
          <w:p w:rsidR="003A29BC" w:rsidRDefault="003A29BC" w:rsidP="003A29BC">
            <w:pPr>
              <w:pStyle w:val="NoSpacing"/>
              <w:snapToGrid w:val="0"/>
              <w:ind w:right="30"/>
              <w:rPr>
                <w:rFonts w:eastAsia="Times New Roman" w:cs="Arial"/>
                <w:sz w:val="20"/>
                <w:szCs w:val="20"/>
              </w:rPr>
            </w:pPr>
            <w:r>
              <w:rPr>
                <w:rFonts w:eastAsia="Times New Roman" w:cs="Arial"/>
                <w:sz w:val="20"/>
                <w:szCs w:val="20"/>
              </w:rPr>
              <w:t xml:space="preserve">-X </w:t>
            </w:r>
            <w:proofErr w:type="spellStart"/>
            <w:r>
              <w:rPr>
                <w:rFonts w:eastAsia="Times New Roman" w:cs="Arial"/>
                <w:sz w:val="20"/>
                <w:szCs w:val="20"/>
              </w:rPr>
              <w:t>acto</w:t>
            </w:r>
            <w:proofErr w:type="spellEnd"/>
            <w:r>
              <w:rPr>
                <w:rFonts w:eastAsia="Times New Roman" w:cs="Arial"/>
                <w:sz w:val="20"/>
                <w:szCs w:val="20"/>
              </w:rPr>
              <w:t xml:space="preserve"> knives</w:t>
            </w:r>
          </w:p>
        </w:tc>
        <w:tc>
          <w:tcPr>
            <w:tcW w:w="2608" w:type="dxa"/>
            <w:tcBorders>
              <w:top w:val="single" w:sz="4" w:space="0" w:color="auto"/>
              <w:left w:val="single" w:sz="4" w:space="0" w:color="000000"/>
              <w:bottom w:val="single" w:sz="4" w:space="0" w:color="auto"/>
              <w:right w:val="single" w:sz="4" w:space="0" w:color="auto"/>
            </w:tcBorders>
            <w:shd w:val="clear" w:color="auto" w:fill="auto"/>
          </w:tcPr>
          <w:p w:rsidR="003A29BC" w:rsidRDefault="003A29BC" w:rsidP="003A29BC">
            <w:pPr>
              <w:pStyle w:val="NoSpacing"/>
              <w:snapToGrid w:val="0"/>
              <w:ind w:right="30"/>
              <w:rPr>
                <w:rFonts w:eastAsia="Times New Roman" w:cs="Arial"/>
                <w:sz w:val="20"/>
                <w:szCs w:val="20"/>
              </w:rPr>
            </w:pPr>
          </w:p>
        </w:tc>
      </w:tr>
      <w:tr w:rsidR="003A29BC" w:rsidTr="00441936">
        <w:trPr>
          <w:trHeight w:val="850"/>
        </w:trPr>
        <w:tc>
          <w:tcPr>
            <w:tcW w:w="2535" w:type="dxa"/>
            <w:tcBorders>
              <w:top w:val="single" w:sz="4" w:space="0" w:color="auto"/>
              <w:left w:val="single" w:sz="4" w:space="0" w:color="000000"/>
              <w:bottom w:val="single" w:sz="4" w:space="0" w:color="000000"/>
            </w:tcBorders>
            <w:shd w:val="clear" w:color="auto" w:fill="auto"/>
          </w:tcPr>
          <w:p w:rsidR="003A29BC" w:rsidRDefault="003A29BC" w:rsidP="003A29BC">
            <w:pPr>
              <w:pStyle w:val="ListParagraph"/>
              <w:tabs>
                <w:tab w:val="left" w:pos="359"/>
              </w:tabs>
              <w:snapToGrid w:val="0"/>
              <w:spacing w:before="28" w:line="100" w:lineRule="atLeast"/>
              <w:ind w:left="19"/>
              <w:rPr>
                <w:rFonts w:cs="Arial"/>
                <w:sz w:val="20"/>
                <w:szCs w:val="20"/>
              </w:rPr>
            </w:pPr>
            <w:r>
              <w:rPr>
                <w:rFonts w:cs="Arial"/>
                <w:sz w:val="20"/>
                <w:szCs w:val="20"/>
              </w:rPr>
              <w:t xml:space="preserve">14. Table Saw Introductions and Safety </w:t>
            </w:r>
          </w:p>
        </w:tc>
        <w:tc>
          <w:tcPr>
            <w:tcW w:w="2940" w:type="dxa"/>
            <w:tcBorders>
              <w:top w:val="single" w:sz="4" w:space="0" w:color="auto"/>
              <w:left w:val="single" w:sz="4" w:space="0" w:color="000000"/>
              <w:bottom w:val="single" w:sz="4" w:space="0" w:color="000000"/>
            </w:tcBorders>
            <w:shd w:val="clear" w:color="auto" w:fill="auto"/>
          </w:tcPr>
          <w:p w:rsidR="003A29BC" w:rsidRDefault="003A29BC" w:rsidP="003A29BC">
            <w:pPr>
              <w:shd w:val="clear" w:color="auto" w:fill="FFFFFF"/>
              <w:snapToGrid w:val="0"/>
              <w:rPr>
                <w:rFonts w:eastAsia="Times New Roman" w:cs="Times New Roman"/>
                <w:sz w:val="20"/>
                <w:szCs w:val="20"/>
              </w:rPr>
            </w:pPr>
            <w:r>
              <w:rPr>
                <w:rFonts w:eastAsia="Times New Roman" w:cs="Times New Roman"/>
                <w:sz w:val="20"/>
                <w:szCs w:val="20"/>
              </w:rPr>
              <w:t>-Safely use a band saw to cut cardboard</w:t>
            </w:r>
          </w:p>
          <w:p w:rsidR="003A29BC" w:rsidRDefault="003A29BC" w:rsidP="003A29BC">
            <w:pPr>
              <w:shd w:val="clear" w:color="auto" w:fill="FFFFFF"/>
              <w:snapToGrid w:val="0"/>
              <w:rPr>
                <w:rFonts w:eastAsia="Times New Roman" w:cs="Times New Roman"/>
                <w:sz w:val="20"/>
                <w:szCs w:val="20"/>
              </w:rPr>
            </w:pPr>
            <w:r>
              <w:rPr>
                <w:rFonts w:eastAsia="Times New Roman" w:cs="Times New Roman"/>
                <w:sz w:val="20"/>
                <w:szCs w:val="20"/>
              </w:rPr>
              <w:t>-Identify different parts of the table saw</w:t>
            </w:r>
          </w:p>
        </w:tc>
        <w:tc>
          <w:tcPr>
            <w:tcW w:w="1468" w:type="dxa"/>
            <w:tcBorders>
              <w:top w:val="single" w:sz="4" w:space="0" w:color="auto"/>
              <w:left w:val="single" w:sz="4" w:space="0" w:color="000000"/>
              <w:bottom w:val="single" w:sz="4" w:space="0" w:color="000000"/>
            </w:tcBorders>
            <w:shd w:val="clear" w:color="auto" w:fill="auto"/>
          </w:tcPr>
          <w:p w:rsidR="003A29BC" w:rsidRDefault="003A29BC" w:rsidP="003A29BC">
            <w:pPr>
              <w:snapToGrid w:val="0"/>
              <w:spacing w:before="13" w:line="252" w:lineRule="auto"/>
              <w:ind w:right="15"/>
              <w:rPr>
                <w:rFonts w:eastAsia="Times New Roman" w:cs="Times New Roman"/>
                <w:sz w:val="20"/>
                <w:szCs w:val="20"/>
              </w:rPr>
            </w:pPr>
            <w:r>
              <w:rPr>
                <w:rFonts w:eastAsia="Times New Roman" w:cs="Times New Roman"/>
                <w:sz w:val="20"/>
                <w:szCs w:val="20"/>
              </w:rPr>
              <w:t>-Table saw safe use demo</w:t>
            </w:r>
          </w:p>
          <w:p w:rsidR="003A29BC" w:rsidRDefault="003A29BC" w:rsidP="003A29BC">
            <w:pPr>
              <w:snapToGrid w:val="0"/>
              <w:spacing w:before="13" w:line="252" w:lineRule="auto"/>
              <w:ind w:right="15"/>
              <w:rPr>
                <w:rFonts w:eastAsia="Times New Roman" w:cs="Times New Roman"/>
                <w:sz w:val="20"/>
                <w:szCs w:val="20"/>
              </w:rPr>
            </w:pPr>
            <w:r>
              <w:rPr>
                <w:rFonts w:eastAsia="Times New Roman" w:cs="Times New Roman"/>
                <w:sz w:val="20"/>
                <w:szCs w:val="20"/>
              </w:rPr>
              <w:t>-Table saw quiz</w:t>
            </w:r>
          </w:p>
        </w:tc>
        <w:tc>
          <w:tcPr>
            <w:tcW w:w="1802" w:type="dxa"/>
            <w:tcBorders>
              <w:top w:val="single" w:sz="4" w:space="0" w:color="auto"/>
              <w:left w:val="single" w:sz="4" w:space="0" w:color="000000"/>
              <w:bottom w:val="single" w:sz="4" w:space="0" w:color="000000"/>
            </w:tcBorders>
            <w:shd w:val="clear" w:color="auto" w:fill="auto"/>
          </w:tcPr>
          <w:p w:rsidR="003A29BC" w:rsidRDefault="003A29BC" w:rsidP="003A29BC">
            <w:pPr>
              <w:snapToGrid w:val="0"/>
              <w:spacing w:before="8" w:line="252" w:lineRule="auto"/>
              <w:ind w:right="92"/>
              <w:rPr>
                <w:rFonts w:eastAsia="Times New Roman" w:cs="Arial"/>
                <w:sz w:val="20"/>
                <w:szCs w:val="20"/>
                <w:lang w:val="en-CA"/>
              </w:rPr>
            </w:pPr>
            <w:r>
              <w:rPr>
                <w:rFonts w:eastAsia="Times New Roman" w:cs="Arial"/>
                <w:sz w:val="20"/>
                <w:szCs w:val="20"/>
                <w:lang w:val="en-CA"/>
              </w:rPr>
              <w:t>-Actively participate in table saw demo</w:t>
            </w:r>
          </w:p>
        </w:tc>
        <w:tc>
          <w:tcPr>
            <w:tcW w:w="2762" w:type="dxa"/>
            <w:tcBorders>
              <w:top w:val="single" w:sz="4" w:space="0" w:color="auto"/>
              <w:left w:val="single" w:sz="4" w:space="0" w:color="000000"/>
              <w:bottom w:val="single" w:sz="4" w:space="0" w:color="000000"/>
            </w:tcBorders>
            <w:shd w:val="clear" w:color="auto" w:fill="auto"/>
          </w:tcPr>
          <w:p w:rsidR="003A29BC" w:rsidRDefault="003A29BC" w:rsidP="003A29BC">
            <w:pPr>
              <w:pStyle w:val="NoSpacing"/>
              <w:snapToGrid w:val="0"/>
              <w:ind w:right="30"/>
              <w:rPr>
                <w:rFonts w:eastAsia="Times New Roman" w:cs="Arial"/>
                <w:sz w:val="20"/>
                <w:szCs w:val="20"/>
              </w:rPr>
            </w:pPr>
            <w:r>
              <w:rPr>
                <w:rFonts w:eastAsia="Times New Roman" w:cs="Arial"/>
                <w:sz w:val="20"/>
                <w:szCs w:val="20"/>
              </w:rPr>
              <w:t>-Table saw</w:t>
            </w:r>
          </w:p>
          <w:p w:rsidR="003A29BC" w:rsidRDefault="003A29BC" w:rsidP="003A29BC">
            <w:pPr>
              <w:pStyle w:val="NoSpacing"/>
              <w:snapToGrid w:val="0"/>
              <w:ind w:right="30"/>
              <w:rPr>
                <w:rFonts w:eastAsia="Times New Roman" w:cs="Arial"/>
                <w:sz w:val="20"/>
                <w:szCs w:val="20"/>
              </w:rPr>
            </w:pPr>
            <w:r>
              <w:rPr>
                <w:rFonts w:eastAsia="Times New Roman" w:cs="Arial"/>
                <w:sz w:val="20"/>
                <w:szCs w:val="20"/>
              </w:rPr>
              <w:t>-Two 4’x4’ sheets of cardboard -for each students</w:t>
            </w:r>
          </w:p>
        </w:tc>
        <w:tc>
          <w:tcPr>
            <w:tcW w:w="2608" w:type="dxa"/>
            <w:tcBorders>
              <w:top w:val="single" w:sz="4" w:space="0" w:color="auto"/>
              <w:left w:val="single" w:sz="4" w:space="0" w:color="000000"/>
              <w:bottom w:val="single" w:sz="4" w:space="0" w:color="000000"/>
              <w:right w:val="single" w:sz="4" w:space="0" w:color="000000"/>
            </w:tcBorders>
            <w:shd w:val="clear" w:color="auto" w:fill="auto"/>
          </w:tcPr>
          <w:p w:rsidR="003A29BC" w:rsidRDefault="003A29BC" w:rsidP="003A29BC">
            <w:pPr>
              <w:pStyle w:val="NoSpacing"/>
              <w:snapToGrid w:val="0"/>
              <w:ind w:right="30"/>
              <w:rPr>
                <w:rFonts w:eastAsia="Times New Roman" w:cs="Arial"/>
                <w:sz w:val="20"/>
                <w:szCs w:val="20"/>
              </w:rPr>
            </w:pPr>
            <w:r>
              <w:rPr>
                <w:rFonts w:eastAsia="Times New Roman" w:cs="Arial"/>
                <w:sz w:val="20"/>
                <w:szCs w:val="20"/>
              </w:rPr>
              <w:t>-Students must complete the table saw safety quiz with a minimum of 100% in order to pass</w:t>
            </w:r>
          </w:p>
        </w:tc>
      </w:tr>
      <w:tr w:rsidR="003A29BC" w:rsidTr="00DF58C7">
        <w:trPr>
          <w:trHeight w:val="850"/>
        </w:trPr>
        <w:tc>
          <w:tcPr>
            <w:tcW w:w="2535" w:type="dxa"/>
            <w:tcBorders>
              <w:left w:val="single" w:sz="4" w:space="0" w:color="000000"/>
              <w:bottom w:val="single" w:sz="4" w:space="0" w:color="000000"/>
            </w:tcBorders>
            <w:shd w:val="clear" w:color="auto" w:fill="auto"/>
          </w:tcPr>
          <w:p w:rsidR="003A29BC" w:rsidRDefault="003A29BC" w:rsidP="003A29BC">
            <w:pPr>
              <w:pStyle w:val="ListParagraph"/>
              <w:tabs>
                <w:tab w:val="left" w:pos="359"/>
              </w:tabs>
              <w:snapToGrid w:val="0"/>
              <w:spacing w:before="28" w:line="100" w:lineRule="atLeast"/>
              <w:ind w:left="19"/>
              <w:rPr>
                <w:rFonts w:cs="Arial"/>
                <w:sz w:val="20"/>
                <w:szCs w:val="20"/>
              </w:rPr>
            </w:pPr>
            <w:r>
              <w:rPr>
                <w:rFonts w:cs="Arial"/>
                <w:sz w:val="20"/>
                <w:szCs w:val="20"/>
              </w:rPr>
              <w:t>15. Band Saw Introductions and Safety</w:t>
            </w:r>
          </w:p>
          <w:p w:rsidR="003A29BC" w:rsidRDefault="003A29BC" w:rsidP="003A29BC">
            <w:pPr>
              <w:pStyle w:val="ListParagraph"/>
              <w:tabs>
                <w:tab w:val="left" w:pos="359"/>
              </w:tabs>
              <w:snapToGrid w:val="0"/>
              <w:spacing w:before="28" w:line="100" w:lineRule="atLeast"/>
              <w:ind w:left="19"/>
              <w:rPr>
                <w:rFonts w:cs="Arial"/>
                <w:sz w:val="20"/>
                <w:szCs w:val="20"/>
              </w:rPr>
            </w:pPr>
          </w:p>
        </w:tc>
        <w:tc>
          <w:tcPr>
            <w:tcW w:w="2940" w:type="dxa"/>
            <w:tcBorders>
              <w:left w:val="single" w:sz="4" w:space="0" w:color="000000"/>
              <w:bottom w:val="single" w:sz="4" w:space="0" w:color="000000"/>
            </w:tcBorders>
            <w:shd w:val="clear" w:color="auto" w:fill="auto"/>
          </w:tcPr>
          <w:p w:rsidR="003A29BC" w:rsidRDefault="003A29BC" w:rsidP="003A29BC">
            <w:pPr>
              <w:shd w:val="clear" w:color="auto" w:fill="FFFFFF"/>
              <w:snapToGrid w:val="0"/>
              <w:rPr>
                <w:rFonts w:eastAsia="Times New Roman" w:cs="Times New Roman"/>
                <w:sz w:val="20"/>
                <w:szCs w:val="20"/>
              </w:rPr>
            </w:pPr>
            <w:r>
              <w:rPr>
                <w:rFonts w:eastAsia="Times New Roman" w:cs="Times New Roman"/>
                <w:sz w:val="20"/>
                <w:szCs w:val="20"/>
              </w:rPr>
              <w:t>-Safely use a band saw to cut cardboard</w:t>
            </w:r>
          </w:p>
          <w:p w:rsidR="003A29BC" w:rsidRDefault="003A29BC" w:rsidP="003A29BC">
            <w:pPr>
              <w:shd w:val="clear" w:color="auto" w:fill="FFFFFF"/>
              <w:snapToGrid w:val="0"/>
              <w:rPr>
                <w:rFonts w:eastAsia="Times New Roman" w:cs="Times New Roman"/>
                <w:sz w:val="20"/>
                <w:szCs w:val="20"/>
              </w:rPr>
            </w:pPr>
            <w:r>
              <w:rPr>
                <w:rFonts w:eastAsia="Times New Roman" w:cs="Times New Roman"/>
                <w:sz w:val="20"/>
                <w:szCs w:val="20"/>
              </w:rPr>
              <w:t>-Identify different parts of the band saw</w:t>
            </w:r>
          </w:p>
        </w:tc>
        <w:tc>
          <w:tcPr>
            <w:tcW w:w="1468" w:type="dxa"/>
            <w:tcBorders>
              <w:left w:val="single" w:sz="4" w:space="0" w:color="000000"/>
              <w:bottom w:val="single" w:sz="4" w:space="0" w:color="000000"/>
            </w:tcBorders>
            <w:shd w:val="clear" w:color="auto" w:fill="auto"/>
          </w:tcPr>
          <w:p w:rsidR="003A29BC" w:rsidRDefault="003A29BC" w:rsidP="003A29BC">
            <w:pPr>
              <w:snapToGrid w:val="0"/>
              <w:spacing w:before="13" w:line="252" w:lineRule="auto"/>
              <w:ind w:right="15"/>
              <w:rPr>
                <w:rFonts w:eastAsia="Times New Roman" w:cs="Times New Roman"/>
                <w:sz w:val="20"/>
                <w:szCs w:val="20"/>
              </w:rPr>
            </w:pPr>
            <w:r>
              <w:rPr>
                <w:rFonts w:eastAsia="Times New Roman" w:cs="Times New Roman"/>
                <w:sz w:val="20"/>
                <w:szCs w:val="20"/>
              </w:rPr>
              <w:t>-Band saw safe use demo</w:t>
            </w:r>
          </w:p>
          <w:p w:rsidR="003A29BC" w:rsidRDefault="003A29BC" w:rsidP="003A29BC">
            <w:pPr>
              <w:snapToGrid w:val="0"/>
              <w:spacing w:before="13" w:line="252" w:lineRule="auto"/>
              <w:ind w:right="15"/>
              <w:rPr>
                <w:rFonts w:eastAsia="Times New Roman" w:cs="Times New Roman"/>
                <w:sz w:val="20"/>
                <w:szCs w:val="20"/>
              </w:rPr>
            </w:pPr>
            <w:r>
              <w:rPr>
                <w:rFonts w:eastAsia="Times New Roman" w:cs="Times New Roman"/>
                <w:sz w:val="20"/>
                <w:szCs w:val="20"/>
              </w:rPr>
              <w:t>-Band saw quiz</w:t>
            </w:r>
          </w:p>
          <w:p w:rsidR="003A29BC" w:rsidRDefault="003A29BC" w:rsidP="003A29BC">
            <w:pPr>
              <w:snapToGrid w:val="0"/>
              <w:spacing w:before="13" w:line="252" w:lineRule="auto"/>
              <w:ind w:right="15"/>
              <w:rPr>
                <w:rFonts w:eastAsia="Times New Roman" w:cs="Times New Roman"/>
                <w:sz w:val="20"/>
                <w:szCs w:val="20"/>
              </w:rPr>
            </w:pPr>
            <w:r>
              <w:rPr>
                <w:rFonts w:eastAsia="Times New Roman" w:cs="Times New Roman"/>
                <w:sz w:val="20"/>
                <w:szCs w:val="20"/>
              </w:rPr>
              <w:t>-Introduce the cardboard material</w:t>
            </w:r>
          </w:p>
        </w:tc>
        <w:tc>
          <w:tcPr>
            <w:tcW w:w="1802" w:type="dxa"/>
            <w:tcBorders>
              <w:left w:val="single" w:sz="4" w:space="0" w:color="000000"/>
              <w:bottom w:val="single" w:sz="4" w:space="0" w:color="000000"/>
            </w:tcBorders>
            <w:shd w:val="clear" w:color="auto" w:fill="auto"/>
          </w:tcPr>
          <w:p w:rsidR="003A29BC" w:rsidRDefault="003A29BC" w:rsidP="003A29BC">
            <w:pPr>
              <w:snapToGrid w:val="0"/>
              <w:spacing w:before="8" w:line="252" w:lineRule="auto"/>
              <w:ind w:right="92"/>
              <w:rPr>
                <w:rFonts w:eastAsia="Times New Roman" w:cs="Arial"/>
                <w:sz w:val="20"/>
                <w:szCs w:val="20"/>
                <w:lang w:val="en-CA"/>
              </w:rPr>
            </w:pPr>
            <w:r>
              <w:rPr>
                <w:rFonts w:eastAsia="Times New Roman" w:cs="Arial"/>
                <w:sz w:val="20"/>
                <w:szCs w:val="20"/>
                <w:lang w:val="en-CA"/>
              </w:rPr>
              <w:t>-Actively participate in band saw demo</w:t>
            </w:r>
          </w:p>
        </w:tc>
        <w:tc>
          <w:tcPr>
            <w:tcW w:w="2762" w:type="dxa"/>
            <w:tcBorders>
              <w:left w:val="single" w:sz="4" w:space="0" w:color="000000"/>
              <w:bottom w:val="single" w:sz="4" w:space="0" w:color="000000"/>
            </w:tcBorders>
            <w:shd w:val="clear" w:color="auto" w:fill="auto"/>
          </w:tcPr>
          <w:p w:rsidR="003A29BC" w:rsidRDefault="003A29BC" w:rsidP="003A29BC">
            <w:pPr>
              <w:pStyle w:val="NoSpacing"/>
              <w:snapToGrid w:val="0"/>
              <w:ind w:right="30"/>
              <w:rPr>
                <w:rFonts w:eastAsia="Times New Roman" w:cs="Arial"/>
                <w:sz w:val="20"/>
                <w:szCs w:val="20"/>
              </w:rPr>
            </w:pPr>
            <w:r>
              <w:rPr>
                <w:rFonts w:eastAsia="Times New Roman" w:cs="Arial"/>
                <w:sz w:val="20"/>
                <w:szCs w:val="20"/>
              </w:rPr>
              <w:t>-Band saw</w:t>
            </w:r>
          </w:p>
          <w:p w:rsidR="003A29BC" w:rsidRDefault="003A29BC" w:rsidP="003A29BC">
            <w:pPr>
              <w:pStyle w:val="NoSpacing"/>
              <w:snapToGrid w:val="0"/>
              <w:ind w:right="30"/>
              <w:rPr>
                <w:rFonts w:eastAsia="Times New Roman" w:cs="Arial"/>
                <w:sz w:val="20"/>
                <w:szCs w:val="20"/>
              </w:rPr>
            </w:pPr>
            <w:r>
              <w:rPr>
                <w:rFonts w:eastAsia="Times New Roman" w:cs="Arial"/>
                <w:sz w:val="20"/>
                <w:szCs w:val="20"/>
              </w:rPr>
              <w:t>-Scrap material to cut</w:t>
            </w:r>
          </w:p>
          <w:p w:rsidR="003A29BC" w:rsidRDefault="003A29BC" w:rsidP="003A29BC">
            <w:pPr>
              <w:pStyle w:val="NoSpacing"/>
              <w:snapToGrid w:val="0"/>
              <w:ind w:right="30"/>
              <w:rPr>
                <w:rFonts w:eastAsia="Times New Roman" w:cs="Arial"/>
                <w:sz w:val="20"/>
                <w:szCs w:val="20"/>
              </w:rPr>
            </w:pPr>
            <w:r>
              <w:rPr>
                <w:rFonts w:eastAsia="Times New Roman" w:cs="Arial"/>
                <w:sz w:val="20"/>
                <w:szCs w:val="20"/>
              </w:rPr>
              <w:t>-Cardboard</w:t>
            </w:r>
          </w:p>
        </w:tc>
        <w:tc>
          <w:tcPr>
            <w:tcW w:w="2608" w:type="dxa"/>
            <w:tcBorders>
              <w:left w:val="single" w:sz="4" w:space="0" w:color="000000"/>
              <w:bottom w:val="single" w:sz="4" w:space="0" w:color="000000"/>
              <w:right w:val="single" w:sz="4" w:space="0" w:color="000000"/>
            </w:tcBorders>
            <w:shd w:val="clear" w:color="auto" w:fill="auto"/>
          </w:tcPr>
          <w:p w:rsidR="003A29BC" w:rsidRDefault="003A29BC" w:rsidP="003A29BC">
            <w:pPr>
              <w:pStyle w:val="NoSpacing"/>
              <w:snapToGrid w:val="0"/>
              <w:ind w:right="30"/>
              <w:rPr>
                <w:rFonts w:eastAsia="Times New Roman" w:cs="Arial"/>
                <w:sz w:val="20"/>
                <w:szCs w:val="20"/>
              </w:rPr>
            </w:pPr>
            <w:r>
              <w:rPr>
                <w:rFonts w:eastAsia="Times New Roman" w:cs="Arial"/>
                <w:sz w:val="20"/>
                <w:szCs w:val="20"/>
              </w:rPr>
              <w:t>-Students must complete the band saw safety quiz with a minimum of 100% in order to pass</w:t>
            </w:r>
          </w:p>
        </w:tc>
      </w:tr>
      <w:tr w:rsidR="003A29BC" w:rsidTr="00DF58C7">
        <w:trPr>
          <w:trHeight w:val="850"/>
        </w:trPr>
        <w:tc>
          <w:tcPr>
            <w:tcW w:w="2535" w:type="dxa"/>
            <w:tcBorders>
              <w:left w:val="single" w:sz="4" w:space="0" w:color="000000"/>
              <w:bottom w:val="single" w:sz="4" w:space="0" w:color="000000"/>
            </w:tcBorders>
            <w:shd w:val="clear" w:color="auto" w:fill="auto"/>
          </w:tcPr>
          <w:p w:rsidR="003A29BC" w:rsidRDefault="003A29BC" w:rsidP="003A29BC">
            <w:pPr>
              <w:pStyle w:val="ListParagraph"/>
              <w:tabs>
                <w:tab w:val="left" w:pos="359"/>
              </w:tabs>
              <w:snapToGrid w:val="0"/>
              <w:spacing w:before="28" w:line="100" w:lineRule="atLeast"/>
              <w:ind w:left="19"/>
              <w:rPr>
                <w:rFonts w:cs="Arial"/>
                <w:sz w:val="20"/>
                <w:szCs w:val="20"/>
              </w:rPr>
            </w:pPr>
            <w:r>
              <w:rPr>
                <w:rFonts w:cs="Arial"/>
                <w:sz w:val="20"/>
                <w:szCs w:val="20"/>
              </w:rPr>
              <w:t>16. Work Day</w:t>
            </w:r>
          </w:p>
        </w:tc>
        <w:tc>
          <w:tcPr>
            <w:tcW w:w="2940" w:type="dxa"/>
            <w:tcBorders>
              <w:left w:val="single" w:sz="4" w:space="0" w:color="000000"/>
              <w:bottom w:val="single" w:sz="4" w:space="0" w:color="000000"/>
            </w:tcBorders>
            <w:shd w:val="clear" w:color="auto" w:fill="auto"/>
          </w:tcPr>
          <w:p w:rsidR="003A29BC" w:rsidRDefault="003A29BC" w:rsidP="003A29BC">
            <w:pPr>
              <w:shd w:val="clear" w:color="auto" w:fill="FFFFFF"/>
              <w:snapToGrid w:val="0"/>
              <w:rPr>
                <w:rFonts w:eastAsia="Times New Roman" w:cs="Times New Roman"/>
                <w:sz w:val="20"/>
                <w:szCs w:val="20"/>
              </w:rPr>
            </w:pPr>
            <w:r>
              <w:rPr>
                <w:rFonts w:eastAsia="Times New Roman" w:cs="Times New Roman"/>
                <w:sz w:val="20"/>
                <w:szCs w:val="20"/>
              </w:rPr>
              <w:t>-Communicate with peers and teacher their problems regarding their cardboard chair</w:t>
            </w:r>
          </w:p>
          <w:p w:rsidR="003A29BC" w:rsidRDefault="003A29BC" w:rsidP="003A29BC">
            <w:pPr>
              <w:shd w:val="clear" w:color="auto" w:fill="FFFFFF"/>
              <w:snapToGrid w:val="0"/>
              <w:rPr>
                <w:rFonts w:eastAsia="Times New Roman" w:cs="Times New Roman"/>
                <w:sz w:val="20"/>
                <w:szCs w:val="20"/>
              </w:rPr>
            </w:pPr>
          </w:p>
        </w:tc>
        <w:tc>
          <w:tcPr>
            <w:tcW w:w="1468" w:type="dxa"/>
            <w:tcBorders>
              <w:left w:val="single" w:sz="4" w:space="0" w:color="000000"/>
              <w:bottom w:val="single" w:sz="4" w:space="0" w:color="000000"/>
            </w:tcBorders>
            <w:shd w:val="clear" w:color="auto" w:fill="auto"/>
          </w:tcPr>
          <w:p w:rsidR="003A29BC" w:rsidRDefault="003A29BC" w:rsidP="003A29BC">
            <w:pPr>
              <w:snapToGrid w:val="0"/>
              <w:spacing w:before="13" w:line="252" w:lineRule="auto"/>
              <w:ind w:right="15"/>
              <w:rPr>
                <w:rFonts w:eastAsia="Times New Roman" w:cs="Times New Roman"/>
                <w:sz w:val="20"/>
                <w:szCs w:val="20"/>
              </w:rPr>
            </w:pPr>
            <w:r>
              <w:rPr>
                <w:rFonts w:eastAsia="Times New Roman" w:cs="Times New Roman"/>
                <w:sz w:val="20"/>
                <w:szCs w:val="20"/>
              </w:rPr>
              <w:t>-Monitor students</w:t>
            </w:r>
          </w:p>
          <w:p w:rsidR="003A29BC" w:rsidRDefault="003A29BC" w:rsidP="003A29BC">
            <w:pPr>
              <w:snapToGrid w:val="0"/>
              <w:spacing w:before="13" w:line="252" w:lineRule="auto"/>
              <w:ind w:right="15"/>
              <w:rPr>
                <w:rFonts w:eastAsia="Times New Roman" w:cs="Times New Roman"/>
                <w:sz w:val="20"/>
                <w:szCs w:val="20"/>
              </w:rPr>
            </w:pPr>
            <w:r>
              <w:rPr>
                <w:rFonts w:eastAsia="Times New Roman" w:cs="Times New Roman"/>
                <w:sz w:val="20"/>
                <w:szCs w:val="20"/>
              </w:rPr>
              <w:t>-Ensure clarity with the final product</w:t>
            </w:r>
          </w:p>
        </w:tc>
        <w:tc>
          <w:tcPr>
            <w:tcW w:w="1802" w:type="dxa"/>
            <w:tcBorders>
              <w:left w:val="single" w:sz="4" w:space="0" w:color="000000"/>
              <w:bottom w:val="single" w:sz="4" w:space="0" w:color="000000"/>
            </w:tcBorders>
            <w:shd w:val="clear" w:color="auto" w:fill="auto"/>
          </w:tcPr>
          <w:p w:rsidR="003A29BC" w:rsidRDefault="003A29BC" w:rsidP="003A29BC">
            <w:pPr>
              <w:snapToGrid w:val="0"/>
              <w:spacing w:before="8" w:line="252" w:lineRule="auto"/>
              <w:ind w:right="92"/>
              <w:rPr>
                <w:rFonts w:eastAsia="Times New Roman" w:cs="Arial"/>
                <w:sz w:val="20"/>
                <w:szCs w:val="20"/>
                <w:lang w:val="en-CA"/>
              </w:rPr>
            </w:pPr>
            <w:r>
              <w:rPr>
                <w:rFonts w:eastAsia="Times New Roman" w:cs="Arial"/>
                <w:sz w:val="20"/>
                <w:szCs w:val="20"/>
                <w:lang w:val="en-CA"/>
              </w:rPr>
              <w:t>-Work on their cardboard chair final product</w:t>
            </w:r>
          </w:p>
        </w:tc>
        <w:tc>
          <w:tcPr>
            <w:tcW w:w="2762" w:type="dxa"/>
            <w:tcBorders>
              <w:left w:val="single" w:sz="4" w:space="0" w:color="000000"/>
              <w:bottom w:val="single" w:sz="4" w:space="0" w:color="000000"/>
            </w:tcBorders>
            <w:shd w:val="clear" w:color="auto" w:fill="auto"/>
          </w:tcPr>
          <w:p w:rsidR="003A29BC" w:rsidRDefault="003A29BC" w:rsidP="003A29BC">
            <w:pPr>
              <w:pStyle w:val="NoSpacing"/>
              <w:snapToGrid w:val="0"/>
              <w:ind w:right="30"/>
              <w:rPr>
                <w:rFonts w:eastAsia="Times New Roman" w:cs="Arial"/>
                <w:sz w:val="20"/>
                <w:szCs w:val="20"/>
              </w:rPr>
            </w:pPr>
            <w:r>
              <w:rPr>
                <w:rFonts w:eastAsia="Times New Roman" w:cs="Arial"/>
                <w:sz w:val="20"/>
                <w:szCs w:val="20"/>
              </w:rPr>
              <w:t xml:space="preserve">-Table saw </w:t>
            </w:r>
          </w:p>
          <w:p w:rsidR="003A29BC" w:rsidRDefault="003A29BC" w:rsidP="003A29BC">
            <w:pPr>
              <w:pStyle w:val="NoSpacing"/>
              <w:snapToGrid w:val="0"/>
              <w:ind w:right="30"/>
              <w:rPr>
                <w:rFonts w:eastAsia="Times New Roman" w:cs="Arial"/>
                <w:sz w:val="20"/>
                <w:szCs w:val="20"/>
              </w:rPr>
            </w:pPr>
            <w:r>
              <w:rPr>
                <w:rFonts w:eastAsia="Times New Roman" w:cs="Arial"/>
                <w:sz w:val="20"/>
                <w:szCs w:val="20"/>
              </w:rPr>
              <w:t>-Band saw</w:t>
            </w:r>
          </w:p>
          <w:p w:rsidR="003A29BC" w:rsidRDefault="003A29BC" w:rsidP="003A29BC">
            <w:pPr>
              <w:pStyle w:val="NoSpacing"/>
              <w:snapToGrid w:val="0"/>
              <w:ind w:right="30"/>
              <w:rPr>
                <w:rFonts w:eastAsia="Times New Roman" w:cs="Arial"/>
                <w:sz w:val="20"/>
                <w:szCs w:val="20"/>
              </w:rPr>
            </w:pPr>
            <w:r>
              <w:rPr>
                <w:rFonts w:eastAsia="Times New Roman" w:cs="Arial"/>
                <w:sz w:val="20"/>
                <w:szCs w:val="20"/>
              </w:rPr>
              <w:t xml:space="preserve">-X </w:t>
            </w:r>
            <w:proofErr w:type="spellStart"/>
            <w:r>
              <w:rPr>
                <w:rFonts w:eastAsia="Times New Roman" w:cs="Arial"/>
                <w:sz w:val="20"/>
                <w:szCs w:val="20"/>
              </w:rPr>
              <w:t>acto</w:t>
            </w:r>
            <w:proofErr w:type="spellEnd"/>
            <w:r>
              <w:rPr>
                <w:rFonts w:eastAsia="Times New Roman" w:cs="Arial"/>
                <w:sz w:val="20"/>
                <w:szCs w:val="20"/>
              </w:rPr>
              <w:t xml:space="preserve"> knives</w:t>
            </w:r>
          </w:p>
          <w:p w:rsidR="003A29BC" w:rsidRDefault="003A29BC" w:rsidP="003A29BC">
            <w:pPr>
              <w:pStyle w:val="NoSpacing"/>
              <w:snapToGrid w:val="0"/>
              <w:ind w:right="30"/>
              <w:rPr>
                <w:rFonts w:eastAsia="Times New Roman" w:cs="Arial"/>
                <w:sz w:val="20"/>
                <w:szCs w:val="20"/>
              </w:rPr>
            </w:pPr>
            <w:r>
              <w:rPr>
                <w:rFonts w:eastAsia="Times New Roman" w:cs="Arial"/>
                <w:sz w:val="20"/>
                <w:szCs w:val="20"/>
              </w:rPr>
              <w:t>-Hot glue</w:t>
            </w:r>
          </w:p>
          <w:p w:rsidR="003A29BC" w:rsidRDefault="003A29BC" w:rsidP="003A29BC">
            <w:pPr>
              <w:pStyle w:val="NoSpacing"/>
              <w:snapToGrid w:val="0"/>
              <w:ind w:right="30"/>
              <w:rPr>
                <w:rFonts w:eastAsia="Times New Roman" w:cs="Arial"/>
                <w:sz w:val="20"/>
                <w:szCs w:val="20"/>
              </w:rPr>
            </w:pPr>
            <w:r>
              <w:rPr>
                <w:rFonts w:eastAsia="Times New Roman" w:cs="Arial"/>
                <w:sz w:val="20"/>
                <w:szCs w:val="20"/>
              </w:rPr>
              <w:t>-Cardboard sheets</w:t>
            </w:r>
          </w:p>
        </w:tc>
        <w:tc>
          <w:tcPr>
            <w:tcW w:w="2608" w:type="dxa"/>
            <w:tcBorders>
              <w:left w:val="single" w:sz="4" w:space="0" w:color="000000"/>
              <w:bottom w:val="single" w:sz="4" w:space="0" w:color="000000"/>
              <w:right w:val="single" w:sz="4" w:space="0" w:color="000000"/>
            </w:tcBorders>
            <w:shd w:val="clear" w:color="auto" w:fill="auto"/>
          </w:tcPr>
          <w:p w:rsidR="003A29BC" w:rsidRDefault="003A29BC" w:rsidP="003A29BC">
            <w:pPr>
              <w:pStyle w:val="NoSpacing"/>
              <w:snapToGrid w:val="0"/>
              <w:ind w:left="90" w:right="30"/>
              <w:rPr>
                <w:rFonts w:eastAsia="Times New Roman" w:cs="Arial"/>
                <w:sz w:val="20"/>
                <w:szCs w:val="20"/>
              </w:rPr>
            </w:pPr>
          </w:p>
        </w:tc>
      </w:tr>
      <w:tr w:rsidR="003A29BC" w:rsidRPr="00DF58C7" w:rsidTr="00F37A52">
        <w:trPr>
          <w:trHeight w:val="850"/>
        </w:trPr>
        <w:tc>
          <w:tcPr>
            <w:tcW w:w="2535" w:type="dxa"/>
            <w:tcBorders>
              <w:left w:val="single" w:sz="4" w:space="0" w:color="000000"/>
            </w:tcBorders>
            <w:shd w:val="clear" w:color="auto" w:fill="auto"/>
          </w:tcPr>
          <w:p w:rsidR="003A29BC" w:rsidRPr="00F37A52" w:rsidRDefault="002B17AB" w:rsidP="002B17AB">
            <w:pPr>
              <w:pStyle w:val="ListParagraph"/>
              <w:tabs>
                <w:tab w:val="num" w:pos="0"/>
                <w:tab w:val="center" w:pos="1262"/>
              </w:tabs>
              <w:snapToGrid w:val="0"/>
              <w:spacing w:before="28"/>
              <w:ind w:left="0"/>
              <w:rPr>
                <w:bCs/>
                <w:sz w:val="20"/>
                <w:szCs w:val="20"/>
              </w:rPr>
            </w:pPr>
            <w:r>
              <w:rPr>
                <w:bCs/>
                <w:sz w:val="20"/>
                <w:szCs w:val="20"/>
              </w:rPr>
              <w:t>17. Work Day</w:t>
            </w:r>
          </w:p>
        </w:tc>
        <w:tc>
          <w:tcPr>
            <w:tcW w:w="2940" w:type="dxa"/>
            <w:tcBorders>
              <w:left w:val="single" w:sz="4" w:space="0" w:color="000000"/>
            </w:tcBorders>
            <w:shd w:val="clear" w:color="auto" w:fill="auto"/>
          </w:tcPr>
          <w:p w:rsidR="003A29BC" w:rsidRDefault="002B17AB" w:rsidP="003A29BC">
            <w:pPr>
              <w:shd w:val="clear" w:color="auto" w:fill="FFFFFF"/>
              <w:snapToGrid w:val="0"/>
              <w:rPr>
                <w:rFonts w:eastAsia="Times New Roman" w:cs="Times New Roman"/>
                <w:sz w:val="20"/>
                <w:szCs w:val="20"/>
              </w:rPr>
            </w:pPr>
            <w:r>
              <w:rPr>
                <w:rFonts w:eastAsia="Times New Roman" w:cs="Times New Roman"/>
                <w:sz w:val="20"/>
                <w:szCs w:val="20"/>
              </w:rPr>
              <w:t>-Work both independently and cooperatively on their projects</w:t>
            </w:r>
          </w:p>
          <w:p w:rsidR="00966226" w:rsidRDefault="00966226" w:rsidP="003A29BC">
            <w:pPr>
              <w:shd w:val="clear" w:color="auto" w:fill="FFFFFF"/>
              <w:snapToGrid w:val="0"/>
              <w:rPr>
                <w:rFonts w:eastAsia="Times New Roman" w:cs="Times New Roman"/>
                <w:sz w:val="20"/>
                <w:szCs w:val="20"/>
              </w:rPr>
            </w:pPr>
            <w:r>
              <w:rPr>
                <w:rFonts w:eastAsia="Times New Roman" w:cs="Times New Roman"/>
                <w:sz w:val="20"/>
                <w:szCs w:val="20"/>
              </w:rPr>
              <w:t>-Solve problems using the design process</w:t>
            </w:r>
          </w:p>
        </w:tc>
        <w:tc>
          <w:tcPr>
            <w:tcW w:w="1468" w:type="dxa"/>
            <w:tcBorders>
              <w:left w:val="single" w:sz="4" w:space="0" w:color="000000"/>
            </w:tcBorders>
            <w:shd w:val="clear" w:color="auto" w:fill="auto"/>
          </w:tcPr>
          <w:p w:rsidR="003A29BC" w:rsidRDefault="005D0F94" w:rsidP="003A29BC">
            <w:pPr>
              <w:snapToGrid w:val="0"/>
              <w:spacing w:before="13" w:line="252" w:lineRule="auto"/>
              <w:ind w:right="15"/>
              <w:rPr>
                <w:rFonts w:eastAsia="Times New Roman" w:cs="Times New Roman"/>
                <w:sz w:val="20"/>
                <w:szCs w:val="20"/>
              </w:rPr>
            </w:pPr>
            <w:r>
              <w:rPr>
                <w:rFonts w:eastAsia="Times New Roman" w:cs="Times New Roman"/>
                <w:sz w:val="20"/>
                <w:szCs w:val="20"/>
              </w:rPr>
              <w:t>-Answer student questions</w:t>
            </w:r>
          </w:p>
          <w:p w:rsidR="005D0F94" w:rsidRDefault="005D0F94" w:rsidP="003A29BC">
            <w:pPr>
              <w:snapToGrid w:val="0"/>
              <w:spacing w:before="13" w:line="252" w:lineRule="auto"/>
              <w:ind w:right="15"/>
              <w:rPr>
                <w:rFonts w:eastAsia="Times New Roman" w:cs="Times New Roman"/>
                <w:sz w:val="20"/>
                <w:szCs w:val="20"/>
              </w:rPr>
            </w:pPr>
            <w:r>
              <w:rPr>
                <w:rFonts w:eastAsia="Times New Roman" w:cs="Times New Roman"/>
                <w:sz w:val="20"/>
                <w:szCs w:val="20"/>
              </w:rPr>
              <w:t>-Help students who are behind</w:t>
            </w:r>
          </w:p>
        </w:tc>
        <w:tc>
          <w:tcPr>
            <w:tcW w:w="1802" w:type="dxa"/>
            <w:tcBorders>
              <w:left w:val="single" w:sz="4" w:space="0" w:color="000000"/>
            </w:tcBorders>
            <w:shd w:val="clear" w:color="auto" w:fill="auto"/>
          </w:tcPr>
          <w:p w:rsidR="003A29BC" w:rsidRDefault="005D0F94" w:rsidP="003A29BC">
            <w:pPr>
              <w:snapToGrid w:val="0"/>
              <w:spacing w:before="8" w:line="252" w:lineRule="auto"/>
              <w:ind w:right="92"/>
              <w:rPr>
                <w:rFonts w:eastAsia="Times New Roman" w:cs="Arial"/>
                <w:sz w:val="20"/>
                <w:szCs w:val="20"/>
                <w:lang w:val="en-CA"/>
              </w:rPr>
            </w:pPr>
            <w:r>
              <w:rPr>
                <w:rFonts w:eastAsia="Times New Roman" w:cs="Arial"/>
                <w:sz w:val="20"/>
                <w:szCs w:val="20"/>
                <w:lang w:val="en-CA"/>
              </w:rPr>
              <w:t>-Work on their cardboard chair final product</w:t>
            </w:r>
          </w:p>
          <w:p w:rsidR="003A29BC" w:rsidRDefault="003A29BC" w:rsidP="003A29BC">
            <w:pPr>
              <w:snapToGrid w:val="0"/>
              <w:spacing w:before="8" w:line="252" w:lineRule="auto"/>
              <w:ind w:right="92"/>
              <w:rPr>
                <w:rFonts w:eastAsia="Times New Roman" w:cs="Arial"/>
                <w:sz w:val="20"/>
                <w:szCs w:val="20"/>
                <w:lang w:val="en-CA"/>
              </w:rPr>
            </w:pPr>
          </w:p>
        </w:tc>
        <w:tc>
          <w:tcPr>
            <w:tcW w:w="2762" w:type="dxa"/>
            <w:tcBorders>
              <w:left w:val="single" w:sz="4" w:space="0" w:color="000000"/>
            </w:tcBorders>
            <w:shd w:val="clear" w:color="auto" w:fill="auto"/>
          </w:tcPr>
          <w:p w:rsidR="003A29BC" w:rsidRDefault="005D0F94" w:rsidP="003A29BC">
            <w:pPr>
              <w:pStyle w:val="NoSpacing"/>
              <w:snapToGrid w:val="0"/>
              <w:ind w:right="30"/>
              <w:rPr>
                <w:rFonts w:eastAsia="Times New Roman" w:cs="Arial"/>
                <w:sz w:val="20"/>
                <w:szCs w:val="20"/>
              </w:rPr>
            </w:pPr>
            <w:r>
              <w:rPr>
                <w:rFonts w:eastAsia="Times New Roman" w:cs="Arial"/>
                <w:sz w:val="20"/>
                <w:szCs w:val="20"/>
              </w:rPr>
              <w:t>-Table saw</w:t>
            </w:r>
          </w:p>
          <w:p w:rsidR="005D0F94" w:rsidRDefault="005D0F94" w:rsidP="003A29BC">
            <w:pPr>
              <w:pStyle w:val="NoSpacing"/>
              <w:snapToGrid w:val="0"/>
              <w:ind w:right="30"/>
              <w:rPr>
                <w:rFonts w:eastAsia="Times New Roman" w:cs="Arial"/>
                <w:sz w:val="20"/>
                <w:szCs w:val="20"/>
              </w:rPr>
            </w:pPr>
            <w:r>
              <w:rPr>
                <w:rFonts w:eastAsia="Times New Roman" w:cs="Arial"/>
                <w:sz w:val="20"/>
                <w:szCs w:val="20"/>
              </w:rPr>
              <w:t>-Band saw</w:t>
            </w:r>
          </w:p>
          <w:p w:rsidR="005D0F94" w:rsidRDefault="005D0F94" w:rsidP="003A29BC">
            <w:pPr>
              <w:pStyle w:val="NoSpacing"/>
              <w:snapToGrid w:val="0"/>
              <w:ind w:right="30"/>
              <w:rPr>
                <w:rFonts w:eastAsia="Times New Roman" w:cs="Arial"/>
                <w:sz w:val="20"/>
                <w:szCs w:val="20"/>
              </w:rPr>
            </w:pPr>
            <w:r>
              <w:rPr>
                <w:rFonts w:eastAsia="Times New Roman" w:cs="Arial"/>
                <w:sz w:val="20"/>
                <w:szCs w:val="20"/>
              </w:rPr>
              <w:t xml:space="preserve">-X </w:t>
            </w:r>
            <w:proofErr w:type="spellStart"/>
            <w:r>
              <w:rPr>
                <w:rFonts w:eastAsia="Times New Roman" w:cs="Arial"/>
                <w:sz w:val="20"/>
                <w:szCs w:val="20"/>
              </w:rPr>
              <w:t>acto</w:t>
            </w:r>
            <w:proofErr w:type="spellEnd"/>
            <w:r>
              <w:rPr>
                <w:rFonts w:eastAsia="Times New Roman" w:cs="Arial"/>
                <w:sz w:val="20"/>
                <w:szCs w:val="20"/>
              </w:rPr>
              <w:t xml:space="preserve"> knives</w:t>
            </w:r>
          </w:p>
          <w:p w:rsidR="005D0F94" w:rsidRDefault="005D0F94" w:rsidP="003A29BC">
            <w:pPr>
              <w:pStyle w:val="NoSpacing"/>
              <w:snapToGrid w:val="0"/>
              <w:ind w:right="30"/>
              <w:rPr>
                <w:rFonts w:eastAsia="Times New Roman" w:cs="Arial"/>
                <w:sz w:val="20"/>
                <w:szCs w:val="20"/>
              </w:rPr>
            </w:pPr>
            <w:r>
              <w:rPr>
                <w:rFonts w:eastAsia="Times New Roman" w:cs="Arial"/>
                <w:sz w:val="20"/>
                <w:szCs w:val="20"/>
              </w:rPr>
              <w:t>-Hot glue</w:t>
            </w:r>
          </w:p>
          <w:p w:rsidR="005D0F94" w:rsidRDefault="005D0F94" w:rsidP="003A29BC">
            <w:pPr>
              <w:pStyle w:val="NoSpacing"/>
              <w:snapToGrid w:val="0"/>
              <w:ind w:right="30"/>
              <w:rPr>
                <w:rFonts w:eastAsia="Times New Roman" w:cs="Arial"/>
                <w:sz w:val="20"/>
                <w:szCs w:val="20"/>
              </w:rPr>
            </w:pPr>
            <w:r>
              <w:rPr>
                <w:rFonts w:eastAsia="Times New Roman" w:cs="Arial"/>
                <w:sz w:val="20"/>
                <w:szCs w:val="20"/>
              </w:rPr>
              <w:t>-Cardboard sheets</w:t>
            </w:r>
          </w:p>
          <w:p w:rsidR="003A29BC" w:rsidRDefault="003A29BC" w:rsidP="003A29BC">
            <w:pPr>
              <w:pStyle w:val="NoSpacing"/>
              <w:snapToGrid w:val="0"/>
              <w:ind w:right="30"/>
              <w:rPr>
                <w:rFonts w:eastAsia="Times New Roman" w:cs="Arial"/>
                <w:sz w:val="20"/>
                <w:szCs w:val="20"/>
              </w:rPr>
            </w:pPr>
          </w:p>
        </w:tc>
        <w:tc>
          <w:tcPr>
            <w:tcW w:w="2608" w:type="dxa"/>
            <w:tcBorders>
              <w:left w:val="single" w:sz="4" w:space="0" w:color="000000"/>
              <w:right w:val="single" w:sz="4" w:space="0" w:color="000000"/>
            </w:tcBorders>
            <w:shd w:val="clear" w:color="auto" w:fill="auto"/>
          </w:tcPr>
          <w:p w:rsidR="003A29BC" w:rsidRDefault="005D0F94" w:rsidP="005D0F94">
            <w:pPr>
              <w:pStyle w:val="NoSpacing"/>
              <w:snapToGrid w:val="0"/>
              <w:ind w:right="30"/>
              <w:rPr>
                <w:rFonts w:eastAsia="Times New Roman" w:cs="Arial"/>
                <w:sz w:val="20"/>
                <w:szCs w:val="20"/>
              </w:rPr>
            </w:pPr>
            <w:r>
              <w:rPr>
                <w:rFonts w:eastAsia="Times New Roman" w:cs="Arial"/>
                <w:b/>
                <w:sz w:val="20"/>
                <w:szCs w:val="20"/>
              </w:rPr>
              <w:t>-</w:t>
            </w:r>
            <w:r>
              <w:rPr>
                <w:rFonts w:eastAsia="Times New Roman" w:cs="Arial"/>
                <w:sz w:val="20"/>
                <w:szCs w:val="20"/>
              </w:rPr>
              <w:t>Assess student work habits</w:t>
            </w:r>
          </w:p>
          <w:p w:rsidR="005D0F94" w:rsidRPr="005D0F94" w:rsidRDefault="00966226" w:rsidP="005D0F94">
            <w:pPr>
              <w:pStyle w:val="NoSpacing"/>
              <w:snapToGrid w:val="0"/>
              <w:ind w:right="30"/>
              <w:rPr>
                <w:rFonts w:eastAsia="Times New Roman" w:cs="Arial"/>
                <w:sz w:val="20"/>
                <w:szCs w:val="20"/>
              </w:rPr>
            </w:pPr>
            <w:r>
              <w:rPr>
                <w:rFonts w:eastAsia="Times New Roman" w:cs="Arial"/>
                <w:sz w:val="20"/>
                <w:szCs w:val="20"/>
              </w:rPr>
              <w:t>-Ensure students continue to complete their progress logs</w:t>
            </w:r>
          </w:p>
        </w:tc>
      </w:tr>
      <w:tr w:rsidR="003A29BC" w:rsidRPr="00DF58C7" w:rsidTr="00DF58C7">
        <w:trPr>
          <w:trHeight w:val="850"/>
        </w:trPr>
        <w:tc>
          <w:tcPr>
            <w:tcW w:w="2535" w:type="dxa"/>
            <w:tcBorders>
              <w:left w:val="single" w:sz="4" w:space="0" w:color="000000"/>
              <w:bottom w:val="single" w:sz="4" w:space="0" w:color="000000"/>
            </w:tcBorders>
            <w:shd w:val="clear" w:color="auto" w:fill="auto"/>
          </w:tcPr>
          <w:p w:rsidR="003A29BC" w:rsidRDefault="003A29BC" w:rsidP="003A29BC">
            <w:pPr>
              <w:pStyle w:val="ListParagraph"/>
              <w:tabs>
                <w:tab w:val="num" w:pos="0"/>
                <w:tab w:val="left" w:pos="359"/>
              </w:tabs>
              <w:snapToGrid w:val="0"/>
              <w:spacing w:before="28"/>
              <w:ind w:left="0"/>
              <w:rPr>
                <w:bCs/>
                <w:sz w:val="20"/>
                <w:szCs w:val="20"/>
              </w:rPr>
            </w:pPr>
          </w:p>
        </w:tc>
        <w:tc>
          <w:tcPr>
            <w:tcW w:w="2940" w:type="dxa"/>
            <w:tcBorders>
              <w:left w:val="single" w:sz="4" w:space="0" w:color="000000"/>
              <w:bottom w:val="single" w:sz="4" w:space="0" w:color="000000"/>
            </w:tcBorders>
            <w:shd w:val="clear" w:color="auto" w:fill="auto"/>
          </w:tcPr>
          <w:p w:rsidR="003A29BC" w:rsidRPr="00DF58C7" w:rsidRDefault="003A29BC" w:rsidP="003A29BC">
            <w:pPr>
              <w:shd w:val="clear" w:color="auto" w:fill="FFFFFF"/>
              <w:snapToGrid w:val="0"/>
              <w:jc w:val="center"/>
              <w:rPr>
                <w:rFonts w:cs="Arial"/>
                <w:b/>
                <w:sz w:val="20"/>
                <w:szCs w:val="20"/>
              </w:rPr>
            </w:pPr>
          </w:p>
        </w:tc>
        <w:tc>
          <w:tcPr>
            <w:tcW w:w="1468" w:type="dxa"/>
            <w:tcBorders>
              <w:left w:val="single" w:sz="4" w:space="0" w:color="000000"/>
              <w:bottom w:val="single" w:sz="4" w:space="0" w:color="000000"/>
            </w:tcBorders>
            <w:shd w:val="clear" w:color="auto" w:fill="auto"/>
          </w:tcPr>
          <w:p w:rsidR="003A29BC" w:rsidRPr="00DF58C7" w:rsidRDefault="003A29BC" w:rsidP="003A29BC">
            <w:pPr>
              <w:snapToGrid w:val="0"/>
              <w:spacing w:before="13" w:line="252" w:lineRule="auto"/>
              <w:ind w:left="100" w:right="15"/>
              <w:jc w:val="center"/>
              <w:rPr>
                <w:rFonts w:eastAsia="Times New Roman" w:cs="Times New Roman"/>
                <w:b/>
                <w:sz w:val="20"/>
                <w:szCs w:val="20"/>
              </w:rPr>
            </w:pPr>
          </w:p>
        </w:tc>
        <w:tc>
          <w:tcPr>
            <w:tcW w:w="1802" w:type="dxa"/>
            <w:tcBorders>
              <w:left w:val="single" w:sz="4" w:space="0" w:color="000000"/>
              <w:bottom w:val="single" w:sz="4" w:space="0" w:color="000000"/>
            </w:tcBorders>
            <w:shd w:val="clear" w:color="auto" w:fill="auto"/>
          </w:tcPr>
          <w:p w:rsidR="003A29BC" w:rsidRPr="00DF58C7" w:rsidRDefault="003A29BC" w:rsidP="003A29BC">
            <w:pPr>
              <w:snapToGrid w:val="0"/>
              <w:spacing w:before="8" w:line="252" w:lineRule="auto"/>
              <w:ind w:left="100" w:right="92"/>
              <w:jc w:val="center"/>
              <w:rPr>
                <w:rFonts w:eastAsia="Times New Roman" w:cs="Times New Roman"/>
                <w:b/>
                <w:sz w:val="20"/>
                <w:szCs w:val="20"/>
              </w:rPr>
            </w:pPr>
          </w:p>
        </w:tc>
        <w:tc>
          <w:tcPr>
            <w:tcW w:w="2762" w:type="dxa"/>
            <w:tcBorders>
              <w:left w:val="single" w:sz="4" w:space="0" w:color="000000"/>
              <w:bottom w:val="single" w:sz="4" w:space="0" w:color="000000"/>
            </w:tcBorders>
            <w:shd w:val="clear" w:color="auto" w:fill="auto"/>
          </w:tcPr>
          <w:p w:rsidR="003A29BC" w:rsidRPr="00DF58C7" w:rsidRDefault="003A29BC" w:rsidP="005D0F94">
            <w:pPr>
              <w:pStyle w:val="NoSpacing"/>
              <w:snapToGrid w:val="0"/>
              <w:ind w:right="30"/>
              <w:rPr>
                <w:rFonts w:eastAsia="Times New Roman" w:cs="Arial"/>
                <w:b/>
                <w:sz w:val="20"/>
                <w:szCs w:val="20"/>
              </w:rPr>
            </w:pPr>
          </w:p>
        </w:tc>
        <w:tc>
          <w:tcPr>
            <w:tcW w:w="2608" w:type="dxa"/>
            <w:tcBorders>
              <w:left w:val="single" w:sz="4" w:space="0" w:color="000000"/>
              <w:bottom w:val="single" w:sz="4" w:space="0" w:color="000000"/>
              <w:right w:val="single" w:sz="4" w:space="0" w:color="000000"/>
            </w:tcBorders>
            <w:shd w:val="clear" w:color="auto" w:fill="auto"/>
          </w:tcPr>
          <w:p w:rsidR="003A29BC" w:rsidRPr="00DF58C7" w:rsidRDefault="003A29BC" w:rsidP="003A29BC">
            <w:pPr>
              <w:pStyle w:val="NoSpacing"/>
              <w:snapToGrid w:val="0"/>
              <w:ind w:left="90" w:right="30"/>
              <w:jc w:val="center"/>
              <w:rPr>
                <w:rFonts w:eastAsia="Times New Roman" w:cs="Arial"/>
                <w:b/>
                <w:sz w:val="20"/>
                <w:szCs w:val="20"/>
              </w:rPr>
            </w:pPr>
          </w:p>
        </w:tc>
      </w:tr>
      <w:tr w:rsidR="003A29BC" w:rsidRPr="00DF58C7" w:rsidTr="00EF4679">
        <w:trPr>
          <w:trHeight w:val="850"/>
        </w:trPr>
        <w:tc>
          <w:tcPr>
            <w:tcW w:w="2535" w:type="dxa"/>
            <w:tcBorders>
              <w:left w:val="single" w:sz="4" w:space="0" w:color="000000"/>
              <w:bottom w:val="single" w:sz="4" w:space="0" w:color="auto"/>
            </w:tcBorders>
            <w:shd w:val="clear" w:color="auto" w:fill="auto"/>
          </w:tcPr>
          <w:p w:rsidR="003A29BC" w:rsidRDefault="005D0F94" w:rsidP="003A29BC">
            <w:pPr>
              <w:pStyle w:val="ListParagraph"/>
              <w:tabs>
                <w:tab w:val="left" w:pos="359"/>
              </w:tabs>
              <w:snapToGrid w:val="0"/>
              <w:spacing w:before="28" w:line="100" w:lineRule="atLeast"/>
              <w:ind w:left="19"/>
              <w:rPr>
                <w:rFonts w:cs="Arial"/>
                <w:sz w:val="20"/>
                <w:szCs w:val="20"/>
              </w:rPr>
            </w:pPr>
            <w:r>
              <w:rPr>
                <w:rFonts w:cs="Arial"/>
                <w:sz w:val="20"/>
                <w:szCs w:val="20"/>
              </w:rPr>
              <w:t xml:space="preserve">18. </w:t>
            </w:r>
            <w:r w:rsidR="00966226">
              <w:rPr>
                <w:rFonts w:cs="Arial"/>
                <w:sz w:val="20"/>
                <w:szCs w:val="20"/>
              </w:rPr>
              <w:t>Work Day</w:t>
            </w:r>
          </w:p>
        </w:tc>
        <w:tc>
          <w:tcPr>
            <w:tcW w:w="2940" w:type="dxa"/>
            <w:tcBorders>
              <w:left w:val="single" w:sz="4" w:space="0" w:color="000000"/>
              <w:bottom w:val="single" w:sz="4" w:space="0" w:color="auto"/>
            </w:tcBorders>
            <w:shd w:val="clear" w:color="auto" w:fill="auto"/>
          </w:tcPr>
          <w:p w:rsidR="000A3756" w:rsidRDefault="00966226" w:rsidP="000A3756">
            <w:pPr>
              <w:shd w:val="clear" w:color="auto" w:fill="FFFFFF"/>
              <w:snapToGrid w:val="0"/>
              <w:rPr>
                <w:rFonts w:eastAsia="Times New Roman" w:cs="Times New Roman"/>
                <w:sz w:val="20"/>
                <w:szCs w:val="20"/>
              </w:rPr>
            </w:pPr>
            <w:r>
              <w:rPr>
                <w:rFonts w:eastAsia="Times New Roman" w:cs="Times New Roman"/>
                <w:sz w:val="20"/>
                <w:szCs w:val="20"/>
              </w:rPr>
              <w:t>-Identify the significance of cardboard as a material</w:t>
            </w:r>
          </w:p>
          <w:p w:rsidR="00C8110E" w:rsidRDefault="00966226" w:rsidP="000A3756">
            <w:pPr>
              <w:shd w:val="clear" w:color="auto" w:fill="FFFFFF"/>
              <w:snapToGrid w:val="0"/>
              <w:rPr>
                <w:rFonts w:eastAsia="Times New Roman" w:cs="Times New Roman"/>
                <w:sz w:val="20"/>
                <w:szCs w:val="20"/>
              </w:rPr>
            </w:pPr>
            <w:r>
              <w:rPr>
                <w:rFonts w:eastAsia="Times New Roman" w:cs="Times New Roman"/>
                <w:sz w:val="20"/>
                <w:szCs w:val="20"/>
              </w:rPr>
              <w:t>-Utilize class time effectively</w:t>
            </w:r>
          </w:p>
          <w:p w:rsidR="00966226" w:rsidRDefault="00966226" w:rsidP="000A3756">
            <w:pPr>
              <w:shd w:val="clear" w:color="auto" w:fill="FFFFFF"/>
              <w:snapToGrid w:val="0"/>
              <w:rPr>
                <w:rFonts w:eastAsia="Times New Roman" w:cs="Times New Roman"/>
                <w:sz w:val="20"/>
                <w:szCs w:val="20"/>
              </w:rPr>
            </w:pPr>
          </w:p>
          <w:p w:rsidR="003A29BC" w:rsidRDefault="003A29BC" w:rsidP="003A29BC">
            <w:pPr>
              <w:shd w:val="clear" w:color="auto" w:fill="FFFFFF"/>
              <w:snapToGrid w:val="0"/>
              <w:rPr>
                <w:rFonts w:eastAsia="Times New Roman" w:cs="Times New Roman"/>
                <w:sz w:val="20"/>
                <w:szCs w:val="20"/>
              </w:rPr>
            </w:pPr>
          </w:p>
        </w:tc>
        <w:tc>
          <w:tcPr>
            <w:tcW w:w="1468" w:type="dxa"/>
            <w:tcBorders>
              <w:left w:val="single" w:sz="4" w:space="0" w:color="000000"/>
              <w:bottom w:val="single" w:sz="4" w:space="0" w:color="auto"/>
            </w:tcBorders>
            <w:shd w:val="clear" w:color="auto" w:fill="auto"/>
          </w:tcPr>
          <w:p w:rsidR="003A29BC" w:rsidRDefault="00966226" w:rsidP="00966226">
            <w:pPr>
              <w:snapToGrid w:val="0"/>
              <w:spacing w:before="13" w:line="252" w:lineRule="auto"/>
              <w:ind w:right="15"/>
              <w:rPr>
                <w:rFonts w:eastAsia="Times New Roman" w:cs="Times New Roman"/>
                <w:sz w:val="20"/>
                <w:szCs w:val="20"/>
              </w:rPr>
            </w:pPr>
            <w:r>
              <w:rPr>
                <w:rFonts w:eastAsia="Times New Roman" w:cs="Times New Roman"/>
                <w:sz w:val="20"/>
                <w:szCs w:val="20"/>
              </w:rPr>
              <w:t>-Lecture</w:t>
            </w:r>
          </w:p>
          <w:p w:rsidR="00966226" w:rsidRPr="00966226" w:rsidRDefault="00966226" w:rsidP="00966226">
            <w:pPr>
              <w:snapToGrid w:val="0"/>
              <w:spacing w:before="13" w:line="252" w:lineRule="auto"/>
              <w:ind w:right="15"/>
              <w:rPr>
                <w:rFonts w:eastAsia="Times New Roman" w:cs="Times New Roman"/>
                <w:sz w:val="20"/>
                <w:szCs w:val="20"/>
              </w:rPr>
            </w:pPr>
            <w:r>
              <w:rPr>
                <w:rFonts w:eastAsia="Times New Roman" w:cs="Times New Roman"/>
                <w:sz w:val="20"/>
                <w:szCs w:val="20"/>
              </w:rPr>
              <w:t>-Monitor students</w:t>
            </w:r>
          </w:p>
        </w:tc>
        <w:tc>
          <w:tcPr>
            <w:tcW w:w="1802" w:type="dxa"/>
            <w:tcBorders>
              <w:left w:val="single" w:sz="4" w:space="0" w:color="000000"/>
              <w:bottom w:val="single" w:sz="4" w:space="0" w:color="auto"/>
            </w:tcBorders>
            <w:shd w:val="clear" w:color="auto" w:fill="auto"/>
          </w:tcPr>
          <w:p w:rsidR="003A29BC" w:rsidRDefault="00966226" w:rsidP="000A3756">
            <w:pPr>
              <w:snapToGrid w:val="0"/>
              <w:spacing w:before="8" w:line="252" w:lineRule="auto"/>
              <w:ind w:right="92"/>
              <w:rPr>
                <w:rFonts w:eastAsia="Times New Roman" w:cs="Arial"/>
                <w:sz w:val="20"/>
                <w:szCs w:val="20"/>
                <w:lang w:val="en-CA"/>
              </w:rPr>
            </w:pPr>
            <w:r>
              <w:rPr>
                <w:rFonts w:eastAsia="Times New Roman" w:cs="Arial"/>
                <w:sz w:val="20"/>
                <w:szCs w:val="20"/>
                <w:lang w:val="en-CA"/>
              </w:rPr>
              <w:t>-Work on their cardboard chair final product</w:t>
            </w:r>
          </w:p>
        </w:tc>
        <w:tc>
          <w:tcPr>
            <w:tcW w:w="2762" w:type="dxa"/>
            <w:tcBorders>
              <w:left w:val="single" w:sz="4" w:space="0" w:color="000000"/>
              <w:bottom w:val="single" w:sz="4" w:space="0" w:color="auto"/>
            </w:tcBorders>
            <w:shd w:val="clear" w:color="auto" w:fill="auto"/>
          </w:tcPr>
          <w:p w:rsidR="003A29BC" w:rsidRDefault="00966226" w:rsidP="003A29BC">
            <w:pPr>
              <w:pStyle w:val="NoSpacing"/>
              <w:snapToGrid w:val="0"/>
              <w:ind w:right="30"/>
              <w:rPr>
                <w:rFonts w:eastAsia="Times New Roman" w:cs="Arial"/>
                <w:sz w:val="20"/>
                <w:szCs w:val="20"/>
              </w:rPr>
            </w:pPr>
            <w:r>
              <w:rPr>
                <w:rFonts w:eastAsia="Times New Roman" w:cs="Arial"/>
                <w:sz w:val="20"/>
                <w:szCs w:val="20"/>
              </w:rPr>
              <w:t>-All previously mentioned tools</w:t>
            </w:r>
          </w:p>
        </w:tc>
        <w:tc>
          <w:tcPr>
            <w:tcW w:w="2608" w:type="dxa"/>
            <w:tcBorders>
              <w:left w:val="single" w:sz="4" w:space="0" w:color="000000"/>
              <w:bottom w:val="single" w:sz="4" w:space="0" w:color="auto"/>
              <w:right w:val="single" w:sz="4" w:space="0" w:color="000000"/>
            </w:tcBorders>
            <w:shd w:val="clear" w:color="auto" w:fill="auto"/>
          </w:tcPr>
          <w:p w:rsidR="003A29BC" w:rsidRDefault="00616A6E" w:rsidP="000A3756">
            <w:pPr>
              <w:pStyle w:val="NoSpacing"/>
              <w:snapToGrid w:val="0"/>
              <w:ind w:right="30"/>
              <w:rPr>
                <w:rFonts w:eastAsia="Times New Roman" w:cs="Arial"/>
                <w:sz w:val="20"/>
                <w:szCs w:val="20"/>
              </w:rPr>
            </w:pPr>
            <w:r>
              <w:rPr>
                <w:rFonts w:eastAsia="Times New Roman" w:cs="Arial"/>
                <w:sz w:val="20"/>
                <w:szCs w:val="20"/>
              </w:rPr>
              <w:t xml:space="preserve"> </w:t>
            </w:r>
          </w:p>
        </w:tc>
      </w:tr>
      <w:tr w:rsidR="00D44A92" w:rsidRPr="00DF58C7" w:rsidTr="00EF4679">
        <w:trPr>
          <w:trHeight w:val="872"/>
        </w:trPr>
        <w:tc>
          <w:tcPr>
            <w:tcW w:w="2535" w:type="dxa"/>
            <w:tcBorders>
              <w:top w:val="single" w:sz="4" w:space="0" w:color="auto"/>
              <w:left w:val="single" w:sz="4" w:space="0" w:color="000000"/>
              <w:bottom w:val="single" w:sz="4" w:space="0" w:color="auto"/>
            </w:tcBorders>
            <w:shd w:val="clear" w:color="auto" w:fill="auto"/>
          </w:tcPr>
          <w:p w:rsidR="00D44A92" w:rsidRDefault="0017140B" w:rsidP="003A29BC">
            <w:pPr>
              <w:pStyle w:val="ListParagraph"/>
              <w:tabs>
                <w:tab w:val="left" w:pos="359"/>
              </w:tabs>
              <w:snapToGrid w:val="0"/>
              <w:spacing w:before="28" w:line="100" w:lineRule="atLeast"/>
              <w:ind w:left="19"/>
              <w:rPr>
                <w:rFonts w:cs="Arial"/>
                <w:sz w:val="20"/>
                <w:szCs w:val="20"/>
              </w:rPr>
            </w:pPr>
            <w:r>
              <w:rPr>
                <w:rFonts w:cs="Arial"/>
                <w:sz w:val="20"/>
                <w:szCs w:val="20"/>
              </w:rPr>
              <w:t xml:space="preserve">19. Introduce </w:t>
            </w:r>
            <w:proofErr w:type="spellStart"/>
            <w:r>
              <w:rPr>
                <w:rFonts w:cs="Arial"/>
                <w:sz w:val="20"/>
                <w:szCs w:val="20"/>
              </w:rPr>
              <w:t>Pik</w:t>
            </w:r>
            <w:r w:rsidR="0040063A">
              <w:rPr>
                <w:rFonts w:cs="Arial"/>
                <w:sz w:val="20"/>
                <w:szCs w:val="20"/>
              </w:rPr>
              <w:t>tochart</w:t>
            </w:r>
            <w:proofErr w:type="spellEnd"/>
            <w:r w:rsidR="0040063A">
              <w:rPr>
                <w:rFonts w:cs="Arial"/>
                <w:sz w:val="20"/>
                <w:szCs w:val="20"/>
              </w:rPr>
              <w:t xml:space="preserve"> for Creating an Ad for the Cardboard C</w:t>
            </w:r>
            <w:r>
              <w:rPr>
                <w:rFonts w:cs="Arial"/>
                <w:sz w:val="20"/>
                <w:szCs w:val="20"/>
              </w:rPr>
              <w:t>hair/Work Day</w:t>
            </w:r>
          </w:p>
        </w:tc>
        <w:tc>
          <w:tcPr>
            <w:tcW w:w="2940" w:type="dxa"/>
            <w:tcBorders>
              <w:top w:val="single" w:sz="4" w:space="0" w:color="auto"/>
              <w:left w:val="single" w:sz="4" w:space="0" w:color="000000"/>
              <w:bottom w:val="single" w:sz="4" w:space="0" w:color="auto"/>
            </w:tcBorders>
            <w:shd w:val="clear" w:color="auto" w:fill="auto"/>
          </w:tcPr>
          <w:p w:rsidR="00D44A92" w:rsidRDefault="0017140B" w:rsidP="000A3756">
            <w:pPr>
              <w:shd w:val="clear" w:color="auto" w:fill="FFFFFF"/>
              <w:snapToGrid w:val="0"/>
              <w:rPr>
                <w:rFonts w:eastAsia="Times New Roman" w:cs="Times New Roman"/>
                <w:sz w:val="20"/>
                <w:szCs w:val="20"/>
              </w:rPr>
            </w:pPr>
            <w:r>
              <w:rPr>
                <w:rFonts w:eastAsia="Times New Roman" w:cs="Times New Roman"/>
                <w:sz w:val="20"/>
                <w:szCs w:val="20"/>
              </w:rPr>
              <w:t xml:space="preserve">-Create and save a new </w:t>
            </w:r>
            <w:proofErr w:type="spellStart"/>
            <w:r>
              <w:rPr>
                <w:rFonts w:eastAsia="Times New Roman" w:cs="Times New Roman"/>
                <w:sz w:val="20"/>
                <w:szCs w:val="20"/>
              </w:rPr>
              <w:t>Piktochart</w:t>
            </w:r>
            <w:proofErr w:type="spellEnd"/>
          </w:p>
          <w:p w:rsidR="0017140B" w:rsidRDefault="0017140B" w:rsidP="000A3756">
            <w:pPr>
              <w:shd w:val="clear" w:color="auto" w:fill="FFFFFF"/>
              <w:snapToGrid w:val="0"/>
              <w:rPr>
                <w:rFonts w:eastAsia="Times New Roman" w:cs="Times New Roman"/>
                <w:sz w:val="20"/>
                <w:szCs w:val="20"/>
              </w:rPr>
            </w:pPr>
            <w:r>
              <w:rPr>
                <w:rFonts w:eastAsia="Times New Roman" w:cs="Times New Roman"/>
                <w:sz w:val="20"/>
                <w:szCs w:val="20"/>
              </w:rPr>
              <w:t xml:space="preserve">-Identify the pros and cons of their own final product </w:t>
            </w:r>
          </w:p>
        </w:tc>
        <w:tc>
          <w:tcPr>
            <w:tcW w:w="1468" w:type="dxa"/>
            <w:tcBorders>
              <w:top w:val="single" w:sz="4" w:space="0" w:color="auto"/>
              <w:left w:val="single" w:sz="4" w:space="0" w:color="000000"/>
              <w:bottom w:val="single" w:sz="4" w:space="0" w:color="auto"/>
            </w:tcBorders>
            <w:shd w:val="clear" w:color="auto" w:fill="auto"/>
          </w:tcPr>
          <w:p w:rsidR="00D44A92" w:rsidRDefault="0017140B" w:rsidP="00966226">
            <w:pPr>
              <w:snapToGrid w:val="0"/>
              <w:spacing w:before="13" w:line="252" w:lineRule="auto"/>
              <w:ind w:right="15"/>
              <w:rPr>
                <w:rFonts w:eastAsia="Times New Roman" w:cs="Times New Roman"/>
                <w:sz w:val="20"/>
                <w:szCs w:val="20"/>
              </w:rPr>
            </w:pPr>
            <w:r>
              <w:rPr>
                <w:rFonts w:eastAsia="Times New Roman" w:cs="Times New Roman"/>
                <w:sz w:val="20"/>
                <w:szCs w:val="20"/>
              </w:rPr>
              <w:t xml:space="preserve">-Live demo of </w:t>
            </w:r>
            <w:proofErr w:type="spellStart"/>
            <w:r>
              <w:rPr>
                <w:rFonts w:eastAsia="Times New Roman" w:cs="Times New Roman"/>
                <w:sz w:val="20"/>
                <w:szCs w:val="20"/>
              </w:rPr>
              <w:t>Piktochart</w:t>
            </w:r>
            <w:proofErr w:type="spellEnd"/>
          </w:p>
          <w:p w:rsidR="0017140B" w:rsidRDefault="0017140B" w:rsidP="00966226">
            <w:pPr>
              <w:snapToGrid w:val="0"/>
              <w:spacing w:before="13" w:line="252" w:lineRule="auto"/>
              <w:ind w:right="15"/>
              <w:rPr>
                <w:rFonts w:eastAsia="Times New Roman" w:cs="Times New Roman"/>
                <w:sz w:val="20"/>
                <w:szCs w:val="20"/>
              </w:rPr>
            </w:pPr>
            <w:r>
              <w:rPr>
                <w:rFonts w:eastAsia="Times New Roman" w:cs="Times New Roman"/>
                <w:sz w:val="20"/>
                <w:szCs w:val="20"/>
              </w:rPr>
              <w:t>-Assist students</w:t>
            </w:r>
          </w:p>
        </w:tc>
        <w:tc>
          <w:tcPr>
            <w:tcW w:w="1802" w:type="dxa"/>
            <w:tcBorders>
              <w:top w:val="single" w:sz="4" w:space="0" w:color="auto"/>
              <w:left w:val="single" w:sz="4" w:space="0" w:color="000000"/>
              <w:bottom w:val="single" w:sz="4" w:space="0" w:color="auto"/>
            </w:tcBorders>
            <w:shd w:val="clear" w:color="auto" w:fill="auto"/>
          </w:tcPr>
          <w:p w:rsidR="00D44A92" w:rsidRDefault="0017140B" w:rsidP="000A3756">
            <w:pPr>
              <w:snapToGrid w:val="0"/>
              <w:spacing w:before="8" w:line="252" w:lineRule="auto"/>
              <w:ind w:right="92"/>
              <w:rPr>
                <w:rFonts w:eastAsia="Times New Roman" w:cs="Arial"/>
                <w:sz w:val="20"/>
                <w:szCs w:val="20"/>
                <w:lang w:val="en-CA"/>
              </w:rPr>
            </w:pPr>
            <w:r>
              <w:rPr>
                <w:rFonts w:eastAsia="Times New Roman" w:cs="Arial"/>
                <w:sz w:val="20"/>
                <w:szCs w:val="20"/>
                <w:lang w:val="en-CA"/>
              </w:rPr>
              <w:t>-Work on their cardboard chair final product</w:t>
            </w:r>
          </w:p>
          <w:p w:rsidR="0017140B" w:rsidRDefault="0017140B" w:rsidP="000A3756">
            <w:pPr>
              <w:snapToGrid w:val="0"/>
              <w:spacing w:before="8" w:line="252" w:lineRule="auto"/>
              <w:ind w:right="92"/>
              <w:rPr>
                <w:rFonts w:eastAsia="Times New Roman" w:cs="Arial"/>
                <w:sz w:val="20"/>
                <w:szCs w:val="20"/>
                <w:lang w:val="en-CA"/>
              </w:rPr>
            </w:pPr>
            <w:r>
              <w:rPr>
                <w:rFonts w:eastAsia="Times New Roman" w:cs="Arial"/>
                <w:sz w:val="20"/>
                <w:szCs w:val="20"/>
                <w:lang w:val="en-CA"/>
              </w:rPr>
              <w:t xml:space="preserve">-Create a </w:t>
            </w:r>
            <w:proofErr w:type="spellStart"/>
            <w:r>
              <w:rPr>
                <w:rFonts w:eastAsia="Times New Roman" w:cs="Arial"/>
                <w:sz w:val="20"/>
                <w:szCs w:val="20"/>
                <w:lang w:val="en-CA"/>
              </w:rPr>
              <w:t>Piktochart</w:t>
            </w:r>
            <w:proofErr w:type="spellEnd"/>
          </w:p>
        </w:tc>
        <w:tc>
          <w:tcPr>
            <w:tcW w:w="2762" w:type="dxa"/>
            <w:tcBorders>
              <w:top w:val="single" w:sz="4" w:space="0" w:color="auto"/>
              <w:left w:val="single" w:sz="4" w:space="0" w:color="000000"/>
              <w:bottom w:val="single" w:sz="4" w:space="0" w:color="auto"/>
            </w:tcBorders>
            <w:shd w:val="clear" w:color="auto" w:fill="auto"/>
          </w:tcPr>
          <w:p w:rsidR="00D44A92" w:rsidRDefault="00616A6E" w:rsidP="003A29BC">
            <w:pPr>
              <w:pStyle w:val="NoSpacing"/>
              <w:snapToGrid w:val="0"/>
              <w:ind w:right="30"/>
              <w:rPr>
                <w:rFonts w:eastAsia="Times New Roman" w:cs="Arial"/>
                <w:sz w:val="20"/>
                <w:szCs w:val="20"/>
              </w:rPr>
            </w:pPr>
            <w:r>
              <w:rPr>
                <w:rFonts w:eastAsia="Times New Roman" w:cs="Arial"/>
                <w:sz w:val="20"/>
                <w:szCs w:val="20"/>
              </w:rPr>
              <w:t>-Internet connection</w:t>
            </w:r>
          </w:p>
          <w:p w:rsidR="00616A6E" w:rsidRDefault="00616A6E" w:rsidP="003A29BC">
            <w:pPr>
              <w:pStyle w:val="NoSpacing"/>
              <w:snapToGrid w:val="0"/>
              <w:ind w:right="30"/>
              <w:rPr>
                <w:rFonts w:eastAsia="Times New Roman" w:cs="Arial"/>
                <w:sz w:val="20"/>
                <w:szCs w:val="20"/>
              </w:rPr>
            </w:pPr>
            <w:r>
              <w:rPr>
                <w:rFonts w:eastAsia="Times New Roman" w:cs="Arial"/>
                <w:sz w:val="20"/>
                <w:szCs w:val="20"/>
              </w:rPr>
              <w:t>-All previously mentioned tools</w:t>
            </w:r>
          </w:p>
          <w:p w:rsidR="00616A6E" w:rsidRDefault="00616A6E" w:rsidP="003A29BC">
            <w:pPr>
              <w:pStyle w:val="NoSpacing"/>
              <w:snapToGrid w:val="0"/>
              <w:ind w:right="30"/>
              <w:rPr>
                <w:rFonts w:eastAsia="Times New Roman" w:cs="Arial"/>
                <w:sz w:val="20"/>
                <w:szCs w:val="20"/>
              </w:rPr>
            </w:pPr>
            <w:r>
              <w:rPr>
                <w:rFonts w:eastAsia="Times New Roman" w:cs="Arial"/>
                <w:sz w:val="20"/>
                <w:szCs w:val="20"/>
              </w:rPr>
              <w:t>-Computers or devices</w:t>
            </w:r>
          </w:p>
        </w:tc>
        <w:tc>
          <w:tcPr>
            <w:tcW w:w="2608" w:type="dxa"/>
            <w:tcBorders>
              <w:top w:val="single" w:sz="4" w:space="0" w:color="auto"/>
              <w:left w:val="single" w:sz="4" w:space="0" w:color="000000"/>
              <w:bottom w:val="single" w:sz="4" w:space="0" w:color="auto"/>
              <w:right w:val="single" w:sz="4" w:space="0" w:color="000000"/>
            </w:tcBorders>
            <w:shd w:val="clear" w:color="auto" w:fill="auto"/>
          </w:tcPr>
          <w:p w:rsidR="00D44A92" w:rsidRDefault="00616A6E" w:rsidP="000A3756">
            <w:pPr>
              <w:pStyle w:val="NoSpacing"/>
              <w:snapToGrid w:val="0"/>
              <w:ind w:right="30"/>
              <w:rPr>
                <w:rFonts w:eastAsia="Times New Roman" w:cs="Arial"/>
                <w:sz w:val="20"/>
                <w:szCs w:val="20"/>
              </w:rPr>
            </w:pPr>
            <w:r>
              <w:rPr>
                <w:rFonts w:eastAsia="Times New Roman" w:cs="Arial"/>
                <w:sz w:val="20"/>
                <w:szCs w:val="20"/>
              </w:rPr>
              <w:t xml:space="preserve">-Cardboard chair final product and </w:t>
            </w:r>
            <w:proofErr w:type="spellStart"/>
            <w:r>
              <w:rPr>
                <w:rFonts w:eastAsia="Times New Roman" w:cs="Arial"/>
                <w:sz w:val="20"/>
                <w:szCs w:val="20"/>
              </w:rPr>
              <w:t>Piktochart</w:t>
            </w:r>
            <w:proofErr w:type="spellEnd"/>
            <w:r>
              <w:rPr>
                <w:rFonts w:eastAsia="Times New Roman" w:cs="Arial"/>
                <w:sz w:val="20"/>
                <w:szCs w:val="20"/>
              </w:rPr>
              <w:t xml:space="preserve"> chair ad are both due in two days</w:t>
            </w:r>
          </w:p>
        </w:tc>
      </w:tr>
      <w:tr w:rsidR="00EF4679" w:rsidRPr="00DF58C7" w:rsidTr="00EF4679">
        <w:tc>
          <w:tcPr>
            <w:tcW w:w="2535" w:type="dxa"/>
            <w:tcBorders>
              <w:top w:val="single" w:sz="4" w:space="0" w:color="auto"/>
              <w:left w:val="single" w:sz="4" w:space="0" w:color="000000"/>
            </w:tcBorders>
            <w:shd w:val="clear" w:color="auto" w:fill="auto"/>
          </w:tcPr>
          <w:p w:rsidR="00EF4679" w:rsidRDefault="000E4606" w:rsidP="003A29BC">
            <w:pPr>
              <w:pStyle w:val="ListParagraph"/>
              <w:tabs>
                <w:tab w:val="left" w:pos="359"/>
              </w:tabs>
              <w:snapToGrid w:val="0"/>
              <w:spacing w:before="28" w:line="100" w:lineRule="atLeast"/>
              <w:ind w:left="19"/>
              <w:rPr>
                <w:rFonts w:cs="Arial"/>
                <w:sz w:val="20"/>
                <w:szCs w:val="20"/>
              </w:rPr>
            </w:pPr>
            <w:r>
              <w:rPr>
                <w:rFonts w:cs="Arial"/>
                <w:sz w:val="20"/>
                <w:szCs w:val="20"/>
              </w:rPr>
              <w:lastRenderedPageBreak/>
              <w:t>20. Work Day</w:t>
            </w:r>
            <w:r w:rsidR="00C8110E">
              <w:rPr>
                <w:rFonts w:cs="Arial"/>
                <w:sz w:val="20"/>
                <w:szCs w:val="20"/>
              </w:rPr>
              <w:t>/Testing</w:t>
            </w:r>
          </w:p>
        </w:tc>
        <w:tc>
          <w:tcPr>
            <w:tcW w:w="2940" w:type="dxa"/>
            <w:tcBorders>
              <w:top w:val="single" w:sz="4" w:space="0" w:color="auto"/>
              <w:left w:val="single" w:sz="4" w:space="0" w:color="000000"/>
            </w:tcBorders>
            <w:shd w:val="clear" w:color="auto" w:fill="auto"/>
          </w:tcPr>
          <w:p w:rsidR="00C8110E" w:rsidRDefault="005D3D4F" w:rsidP="005D3D4F">
            <w:pPr>
              <w:shd w:val="clear" w:color="auto" w:fill="FFFFFF"/>
              <w:tabs>
                <w:tab w:val="left" w:pos="997"/>
              </w:tabs>
              <w:snapToGrid w:val="0"/>
              <w:rPr>
                <w:rFonts w:eastAsia="Times New Roman" w:cs="Times New Roman"/>
                <w:sz w:val="20"/>
                <w:szCs w:val="20"/>
              </w:rPr>
            </w:pPr>
            <w:r>
              <w:rPr>
                <w:rFonts w:eastAsia="Times New Roman" w:cs="Times New Roman"/>
                <w:sz w:val="20"/>
                <w:szCs w:val="20"/>
              </w:rPr>
              <w:t>-Complete project</w:t>
            </w:r>
          </w:p>
          <w:p w:rsidR="00EF4679" w:rsidRDefault="00C8110E" w:rsidP="005D3D4F">
            <w:pPr>
              <w:shd w:val="clear" w:color="auto" w:fill="FFFFFF"/>
              <w:tabs>
                <w:tab w:val="left" w:pos="997"/>
              </w:tabs>
              <w:snapToGrid w:val="0"/>
              <w:rPr>
                <w:rFonts w:eastAsia="Times New Roman" w:cs="Times New Roman"/>
                <w:sz w:val="20"/>
                <w:szCs w:val="20"/>
              </w:rPr>
            </w:pPr>
            <w:r>
              <w:rPr>
                <w:rFonts w:eastAsia="Times New Roman" w:cs="Times New Roman"/>
                <w:sz w:val="20"/>
                <w:szCs w:val="20"/>
              </w:rPr>
              <w:t>-Test their project and re-evaluate any problems that arise</w:t>
            </w:r>
            <w:r w:rsidR="005D3D4F">
              <w:rPr>
                <w:rFonts w:eastAsia="Times New Roman" w:cs="Times New Roman"/>
                <w:sz w:val="20"/>
                <w:szCs w:val="20"/>
              </w:rPr>
              <w:tab/>
            </w:r>
          </w:p>
        </w:tc>
        <w:tc>
          <w:tcPr>
            <w:tcW w:w="1468" w:type="dxa"/>
            <w:tcBorders>
              <w:top w:val="single" w:sz="4" w:space="0" w:color="auto"/>
              <w:left w:val="single" w:sz="4" w:space="0" w:color="000000"/>
            </w:tcBorders>
            <w:shd w:val="clear" w:color="auto" w:fill="auto"/>
          </w:tcPr>
          <w:p w:rsidR="00EF4679" w:rsidRDefault="005D3D4F" w:rsidP="00966226">
            <w:pPr>
              <w:snapToGrid w:val="0"/>
              <w:spacing w:before="13" w:line="252" w:lineRule="auto"/>
              <w:ind w:right="15"/>
              <w:rPr>
                <w:rFonts w:eastAsia="Times New Roman" w:cs="Times New Roman"/>
                <w:sz w:val="20"/>
                <w:szCs w:val="20"/>
              </w:rPr>
            </w:pPr>
            <w:r>
              <w:rPr>
                <w:rFonts w:eastAsia="Times New Roman" w:cs="Times New Roman"/>
                <w:sz w:val="20"/>
                <w:szCs w:val="20"/>
              </w:rPr>
              <w:t>-Monitor students</w:t>
            </w:r>
          </w:p>
          <w:p w:rsidR="005D3D4F" w:rsidRDefault="005D3D4F" w:rsidP="00966226">
            <w:pPr>
              <w:snapToGrid w:val="0"/>
              <w:spacing w:before="13" w:line="252" w:lineRule="auto"/>
              <w:ind w:right="15"/>
              <w:rPr>
                <w:rFonts w:eastAsia="Times New Roman" w:cs="Times New Roman"/>
                <w:sz w:val="20"/>
                <w:szCs w:val="20"/>
              </w:rPr>
            </w:pPr>
          </w:p>
        </w:tc>
        <w:tc>
          <w:tcPr>
            <w:tcW w:w="1802" w:type="dxa"/>
            <w:tcBorders>
              <w:top w:val="single" w:sz="4" w:space="0" w:color="auto"/>
              <w:left w:val="single" w:sz="4" w:space="0" w:color="000000"/>
            </w:tcBorders>
            <w:shd w:val="clear" w:color="auto" w:fill="auto"/>
          </w:tcPr>
          <w:p w:rsidR="00EF4679" w:rsidRDefault="005D3D4F" w:rsidP="000A3756">
            <w:pPr>
              <w:snapToGrid w:val="0"/>
              <w:spacing w:before="8" w:line="252" w:lineRule="auto"/>
              <w:ind w:right="92"/>
              <w:rPr>
                <w:rFonts w:eastAsia="Times New Roman" w:cs="Arial"/>
                <w:sz w:val="20"/>
                <w:szCs w:val="20"/>
                <w:lang w:val="en-CA"/>
              </w:rPr>
            </w:pPr>
            <w:r>
              <w:rPr>
                <w:rFonts w:eastAsia="Times New Roman" w:cs="Arial"/>
                <w:sz w:val="20"/>
                <w:szCs w:val="20"/>
                <w:lang w:val="en-CA"/>
              </w:rPr>
              <w:t>-Work on finishing their cardboard chair</w:t>
            </w:r>
          </w:p>
        </w:tc>
        <w:tc>
          <w:tcPr>
            <w:tcW w:w="2762" w:type="dxa"/>
            <w:tcBorders>
              <w:top w:val="single" w:sz="4" w:space="0" w:color="auto"/>
              <w:left w:val="single" w:sz="4" w:space="0" w:color="000000"/>
            </w:tcBorders>
            <w:shd w:val="clear" w:color="auto" w:fill="auto"/>
          </w:tcPr>
          <w:p w:rsidR="00EF4679" w:rsidRDefault="005D3D4F" w:rsidP="003A29BC">
            <w:pPr>
              <w:pStyle w:val="NoSpacing"/>
              <w:snapToGrid w:val="0"/>
              <w:ind w:right="30"/>
              <w:rPr>
                <w:rFonts w:eastAsia="Times New Roman" w:cs="Arial"/>
                <w:sz w:val="20"/>
                <w:szCs w:val="20"/>
              </w:rPr>
            </w:pPr>
            <w:r>
              <w:rPr>
                <w:rFonts w:eastAsia="Times New Roman" w:cs="Arial"/>
                <w:sz w:val="20"/>
                <w:szCs w:val="20"/>
              </w:rPr>
              <w:t>-Internet connection</w:t>
            </w:r>
          </w:p>
          <w:p w:rsidR="005D3D4F" w:rsidRDefault="005D3D4F" w:rsidP="003A29BC">
            <w:pPr>
              <w:pStyle w:val="NoSpacing"/>
              <w:snapToGrid w:val="0"/>
              <w:ind w:right="30"/>
              <w:rPr>
                <w:rFonts w:eastAsia="Times New Roman" w:cs="Arial"/>
                <w:sz w:val="20"/>
                <w:szCs w:val="20"/>
              </w:rPr>
            </w:pPr>
            <w:r>
              <w:rPr>
                <w:rFonts w:eastAsia="Times New Roman" w:cs="Arial"/>
                <w:sz w:val="20"/>
                <w:szCs w:val="20"/>
              </w:rPr>
              <w:t>-All previously mentioned tools</w:t>
            </w:r>
          </w:p>
          <w:p w:rsidR="005D3D4F" w:rsidRDefault="005D3D4F" w:rsidP="003A29BC">
            <w:pPr>
              <w:pStyle w:val="NoSpacing"/>
              <w:snapToGrid w:val="0"/>
              <w:ind w:right="30"/>
              <w:rPr>
                <w:rFonts w:eastAsia="Times New Roman" w:cs="Arial"/>
                <w:sz w:val="20"/>
                <w:szCs w:val="20"/>
              </w:rPr>
            </w:pPr>
            <w:r>
              <w:rPr>
                <w:rFonts w:eastAsia="Times New Roman" w:cs="Arial"/>
                <w:sz w:val="20"/>
                <w:szCs w:val="20"/>
              </w:rPr>
              <w:t>-Computers or devices</w:t>
            </w:r>
          </w:p>
        </w:tc>
        <w:tc>
          <w:tcPr>
            <w:tcW w:w="2608" w:type="dxa"/>
            <w:tcBorders>
              <w:top w:val="single" w:sz="4" w:space="0" w:color="auto"/>
              <w:left w:val="single" w:sz="4" w:space="0" w:color="000000"/>
              <w:right w:val="single" w:sz="4" w:space="0" w:color="000000"/>
            </w:tcBorders>
            <w:shd w:val="clear" w:color="auto" w:fill="auto"/>
          </w:tcPr>
          <w:p w:rsidR="00EF4679" w:rsidRDefault="005D3D4F" w:rsidP="000A3756">
            <w:pPr>
              <w:pStyle w:val="NoSpacing"/>
              <w:snapToGrid w:val="0"/>
              <w:ind w:right="30"/>
              <w:rPr>
                <w:rFonts w:eastAsia="Times New Roman" w:cs="Arial"/>
                <w:sz w:val="20"/>
                <w:szCs w:val="20"/>
              </w:rPr>
            </w:pPr>
            <w:r>
              <w:rPr>
                <w:rFonts w:eastAsia="Times New Roman" w:cs="Arial"/>
                <w:sz w:val="20"/>
                <w:szCs w:val="20"/>
              </w:rPr>
              <w:t>-Ensure students continue to complete their progress logs</w:t>
            </w:r>
          </w:p>
        </w:tc>
      </w:tr>
      <w:tr w:rsidR="00D44A92" w:rsidRPr="00DF58C7" w:rsidTr="00EF4679">
        <w:trPr>
          <w:trHeight w:val="850"/>
        </w:trPr>
        <w:tc>
          <w:tcPr>
            <w:tcW w:w="2535" w:type="dxa"/>
            <w:tcBorders>
              <w:left w:val="single" w:sz="4" w:space="0" w:color="000000"/>
              <w:bottom w:val="single" w:sz="4" w:space="0" w:color="auto"/>
            </w:tcBorders>
            <w:shd w:val="clear" w:color="auto" w:fill="auto"/>
          </w:tcPr>
          <w:p w:rsidR="00D44A92" w:rsidRDefault="00D44A92" w:rsidP="003A29BC">
            <w:pPr>
              <w:pStyle w:val="ListParagraph"/>
              <w:tabs>
                <w:tab w:val="left" w:pos="359"/>
              </w:tabs>
              <w:snapToGrid w:val="0"/>
              <w:spacing w:before="28" w:line="100" w:lineRule="atLeast"/>
              <w:ind w:left="19"/>
              <w:rPr>
                <w:rFonts w:cs="Arial"/>
                <w:sz w:val="20"/>
                <w:szCs w:val="20"/>
              </w:rPr>
            </w:pPr>
          </w:p>
        </w:tc>
        <w:tc>
          <w:tcPr>
            <w:tcW w:w="2940" w:type="dxa"/>
            <w:tcBorders>
              <w:left w:val="single" w:sz="4" w:space="0" w:color="000000"/>
              <w:bottom w:val="single" w:sz="4" w:space="0" w:color="auto"/>
            </w:tcBorders>
            <w:shd w:val="clear" w:color="auto" w:fill="auto"/>
          </w:tcPr>
          <w:p w:rsidR="00D44A92" w:rsidRDefault="00D44A92" w:rsidP="000A3756">
            <w:pPr>
              <w:shd w:val="clear" w:color="auto" w:fill="FFFFFF"/>
              <w:snapToGrid w:val="0"/>
              <w:rPr>
                <w:rFonts w:eastAsia="Times New Roman" w:cs="Times New Roman"/>
                <w:sz w:val="20"/>
                <w:szCs w:val="20"/>
              </w:rPr>
            </w:pPr>
          </w:p>
        </w:tc>
        <w:tc>
          <w:tcPr>
            <w:tcW w:w="1468" w:type="dxa"/>
            <w:tcBorders>
              <w:left w:val="single" w:sz="4" w:space="0" w:color="000000"/>
              <w:bottom w:val="single" w:sz="4" w:space="0" w:color="auto"/>
            </w:tcBorders>
            <w:shd w:val="clear" w:color="auto" w:fill="auto"/>
          </w:tcPr>
          <w:p w:rsidR="00D44A92" w:rsidRDefault="00D44A92" w:rsidP="00966226">
            <w:pPr>
              <w:snapToGrid w:val="0"/>
              <w:spacing w:before="13" w:line="252" w:lineRule="auto"/>
              <w:ind w:right="15"/>
              <w:rPr>
                <w:rFonts w:eastAsia="Times New Roman" w:cs="Times New Roman"/>
                <w:sz w:val="20"/>
                <w:szCs w:val="20"/>
              </w:rPr>
            </w:pPr>
          </w:p>
        </w:tc>
        <w:tc>
          <w:tcPr>
            <w:tcW w:w="1802" w:type="dxa"/>
            <w:tcBorders>
              <w:left w:val="single" w:sz="4" w:space="0" w:color="000000"/>
              <w:bottom w:val="single" w:sz="4" w:space="0" w:color="auto"/>
            </w:tcBorders>
            <w:shd w:val="clear" w:color="auto" w:fill="auto"/>
          </w:tcPr>
          <w:p w:rsidR="00D44A92" w:rsidRDefault="00D44A92" w:rsidP="000A3756">
            <w:pPr>
              <w:snapToGrid w:val="0"/>
              <w:spacing w:before="8" w:line="252" w:lineRule="auto"/>
              <w:ind w:right="92"/>
              <w:rPr>
                <w:rFonts w:eastAsia="Times New Roman" w:cs="Arial"/>
                <w:sz w:val="20"/>
                <w:szCs w:val="20"/>
                <w:lang w:val="en-CA"/>
              </w:rPr>
            </w:pPr>
          </w:p>
        </w:tc>
        <w:tc>
          <w:tcPr>
            <w:tcW w:w="2762" w:type="dxa"/>
            <w:tcBorders>
              <w:left w:val="single" w:sz="4" w:space="0" w:color="000000"/>
              <w:bottom w:val="single" w:sz="4" w:space="0" w:color="auto"/>
            </w:tcBorders>
            <w:shd w:val="clear" w:color="auto" w:fill="auto"/>
          </w:tcPr>
          <w:p w:rsidR="00D44A92" w:rsidRDefault="00D44A92" w:rsidP="003A29BC">
            <w:pPr>
              <w:pStyle w:val="NoSpacing"/>
              <w:snapToGrid w:val="0"/>
              <w:ind w:right="30"/>
              <w:rPr>
                <w:rFonts w:eastAsia="Times New Roman" w:cs="Arial"/>
                <w:sz w:val="20"/>
                <w:szCs w:val="20"/>
              </w:rPr>
            </w:pPr>
          </w:p>
        </w:tc>
        <w:tc>
          <w:tcPr>
            <w:tcW w:w="2608" w:type="dxa"/>
            <w:tcBorders>
              <w:left w:val="single" w:sz="4" w:space="0" w:color="000000"/>
              <w:bottom w:val="single" w:sz="4" w:space="0" w:color="auto"/>
              <w:right w:val="single" w:sz="4" w:space="0" w:color="000000"/>
            </w:tcBorders>
            <w:shd w:val="clear" w:color="auto" w:fill="auto"/>
          </w:tcPr>
          <w:p w:rsidR="00D44A92" w:rsidRDefault="00D44A92" w:rsidP="000A3756">
            <w:pPr>
              <w:pStyle w:val="NoSpacing"/>
              <w:snapToGrid w:val="0"/>
              <w:ind w:right="30"/>
              <w:rPr>
                <w:rFonts w:eastAsia="Times New Roman" w:cs="Arial"/>
                <w:sz w:val="20"/>
                <w:szCs w:val="20"/>
              </w:rPr>
            </w:pPr>
          </w:p>
        </w:tc>
      </w:tr>
      <w:tr w:rsidR="00D44A92" w:rsidRPr="00DF58C7" w:rsidTr="00EF4679">
        <w:trPr>
          <w:trHeight w:val="850"/>
        </w:trPr>
        <w:tc>
          <w:tcPr>
            <w:tcW w:w="2535" w:type="dxa"/>
            <w:tcBorders>
              <w:top w:val="single" w:sz="4" w:space="0" w:color="auto"/>
              <w:left w:val="single" w:sz="4" w:space="0" w:color="000000"/>
              <w:bottom w:val="single" w:sz="4" w:space="0" w:color="auto"/>
            </w:tcBorders>
            <w:shd w:val="clear" w:color="auto" w:fill="auto"/>
          </w:tcPr>
          <w:p w:rsidR="00D44A92" w:rsidRDefault="00007422" w:rsidP="003A29BC">
            <w:pPr>
              <w:pStyle w:val="ListParagraph"/>
              <w:tabs>
                <w:tab w:val="left" w:pos="359"/>
              </w:tabs>
              <w:snapToGrid w:val="0"/>
              <w:spacing w:before="28" w:line="100" w:lineRule="atLeast"/>
              <w:ind w:left="19"/>
              <w:rPr>
                <w:rFonts w:cs="Arial"/>
                <w:sz w:val="20"/>
                <w:szCs w:val="20"/>
              </w:rPr>
            </w:pPr>
            <w:r>
              <w:rPr>
                <w:rFonts w:cs="Arial"/>
                <w:sz w:val="20"/>
                <w:szCs w:val="20"/>
              </w:rPr>
              <w:t>21. Finalizing the Final P</w:t>
            </w:r>
            <w:r w:rsidR="005D3D4F">
              <w:rPr>
                <w:rFonts w:cs="Arial"/>
                <w:sz w:val="20"/>
                <w:szCs w:val="20"/>
              </w:rPr>
              <w:t>roduct</w:t>
            </w:r>
          </w:p>
        </w:tc>
        <w:tc>
          <w:tcPr>
            <w:tcW w:w="2940" w:type="dxa"/>
            <w:tcBorders>
              <w:top w:val="single" w:sz="4" w:space="0" w:color="auto"/>
              <w:left w:val="single" w:sz="4" w:space="0" w:color="000000"/>
              <w:bottom w:val="single" w:sz="4" w:space="0" w:color="auto"/>
            </w:tcBorders>
            <w:shd w:val="clear" w:color="auto" w:fill="auto"/>
          </w:tcPr>
          <w:p w:rsidR="00D44A92" w:rsidRDefault="005D3D4F" w:rsidP="000A3756">
            <w:pPr>
              <w:shd w:val="clear" w:color="auto" w:fill="FFFFFF"/>
              <w:snapToGrid w:val="0"/>
              <w:rPr>
                <w:rFonts w:eastAsia="Times New Roman" w:cs="Times New Roman"/>
                <w:sz w:val="20"/>
                <w:szCs w:val="20"/>
              </w:rPr>
            </w:pPr>
            <w:r>
              <w:rPr>
                <w:rFonts w:eastAsia="Times New Roman" w:cs="Times New Roman"/>
                <w:sz w:val="20"/>
                <w:szCs w:val="20"/>
              </w:rPr>
              <w:t>-Complete project</w:t>
            </w:r>
          </w:p>
          <w:p w:rsidR="005D3D4F" w:rsidRDefault="005D3D4F" w:rsidP="000A3756">
            <w:pPr>
              <w:shd w:val="clear" w:color="auto" w:fill="FFFFFF"/>
              <w:snapToGrid w:val="0"/>
              <w:rPr>
                <w:rFonts w:eastAsia="Times New Roman" w:cs="Times New Roman"/>
                <w:sz w:val="20"/>
                <w:szCs w:val="20"/>
              </w:rPr>
            </w:pPr>
            <w:r>
              <w:rPr>
                <w:rFonts w:eastAsia="Times New Roman" w:cs="Times New Roman"/>
                <w:sz w:val="20"/>
                <w:szCs w:val="20"/>
              </w:rPr>
              <w:t>-Ensure all design criteria is met</w:t>
            </w:r>
          </w:p>
        </w:tc>
        <w:tc>
          <w:tcPr>
            <w:tcW w:w="1468" w:type="dxa"/>
            <w:tcBorders>
              <w:top w:val="single" w:sz="4" w:space="0" w:color="auto"/>
              <w:left w:val="single" w:sz="4" w:space="0" w:color="000000"/>
              <w:bottom w:val="single" w:sz="4" w:space="0" w:color="auto"/>
            </w:tcBorders>
            <w:shd w:val="clear" w:color="auto" w:fill="auto"/>
          </w:tcPr>
          <w:p w:rsidR="00D44A92" w:rsidRDefault="005D3D4F" w:rsidP="00966226">
            <w:pPr>
              <w:snapToGrid w:val="0"/>
              <w:spacing w:before="13" w:line="252" w:lineRule="auto"/>
              <w:ind w:right="15"/>
              <w:rPr>
                <w:rFonts w:eastAsia="Times New Roman" w:cs="Times New Roman"/>
                <w:sz w:val="20"/>
                <w:szCs w:val="20"/>
              </w:rPr>
            </w:pPr>
            <w:r>
              <w:rPr>
                <w:rFonts w:eastAsia="Times New Roman" w:cs="Times New Roman"/>
                <w:sz w:val="20"/>
                <w:szCs w:val="20"/>
              </w:rPr>
              <w:t>-Lecture of design criteria</w:t>
            </w:r>
          </w:p>
          <w:p w:rsidR="005D3D4F" w:rsidRDefault="005D3D4F" w:rsidP="00966226">
            <w:pPr>
              <w:snapToGrid w:val="0"/>
              <w:spacing w:before="13" w:line="252" w:lineRule="auto"/>
              <w:ind w:right="15"/>
              <w:rPr>
                <w:rFonts w:eastAsia="Times New Roman" w:cs="Times New Roman"/>
                <w:sz w:val="20"/>
                <w:szCs w:val="20"/>
              </w:rPr>
            </w:pPr>
          </w:p>
        </w:tc>
        <w:tc>
          <w:tcPr>
            <w:tcW w:w="1802" w:type="dxa"/>
            <w:tcBorders>
              <w:top w:val="single" w:sz="4" w:space="0" w:color="auto"/>
              <w:left w:val="single" w:sz="4" w:space="0" w:color="000000"/>
              <w:bottom w:val="single" w:sz="4" w:space="0" w:color="auto"/>
            </w:tcBorders>
            <w:shd w:val="clear" w:color="auto" w:fill="auto"/>
          </w:tcPr>
          <w:p w:rsidR="00D44A92" w:rsidRDefault="005D3D4F" w:rsidP="000A3756">
            <w:pPr>
              <w:snapToGrid w:val="0"/>
              <w:spacing w:before="8" w:line="252" w:lineRule="auto"/>
              <w:ind w:right="92"/>
              <w:rPr>
                <w:rFonts w:eastAsia="Times New Roman" w:cs="Arial"/>
                <w:sz w:val="20"/>
                <w:szCs w:val="20"/>
                <w:lang w:val="en-CA"/>
              </w:rPr>
            </w:pPr>
            <w:r>
              <w:rPr>
                <w:rFonts w:eastAsia="Times New Roman" w:cs="Arial"/>
                <w:sz w:val="20"/>
                <w:szCs w:val="20"/>
                <w:lang w:val="en-CA"/>
              </w:rPr>
              <w:t>-Work on finishing their cardboard chair</w:t>
            </w:r>
          </w:p>
          <w:p w:rsidR="005D3D4F" w:rsidRDefault="005D3D4F" w:rsidP="000A3756">
            <w:pPr>
              <w:snapToGrid w:val="0"/>
              <w:spacing w:before="8" w:line="252" w:lineRule="auto"/>
              <w:ind w:right="92"/>
              <w:rPr>
                <w:rFonts w:eastAsia="Times New Roman" w:cs="Arial"/>
                <w:sz w:val="20"/>
                <w:szCs w:val="20"/>
                <w:lang w:val="en-CA"/>
              </w:rPr>
            </w:pPr>
            <w:r>
              <w:rPr>
                <w:rFonts w:eastAsia="Times New Roman" w:cs="Arial"/>
                <w:sz w:val="20"/>
                <w:szCs w:val="20"/>
                <w:lang w:val="en-CA"/>
              </w:rPr>
              <w:t>-Go through the checklist of design criteria</w:t>
            </w:r>
          </w:p>
        </w:tc>
        <w:tc>
          <w:tcPr>
            <w:tcW w:w="2762" w:type="dxa"/>
            <w:tcBorders>
              <w:top w:val="single" w:sz="4" w:space="0" w:color="auto"/>
              <w:left w:val="single" w:sz="4" w:space="0" w:color="000000"/>
              <w:bottom w:val="single" w:sz="4" w:space="0" w:color="auto"/>
            </w:tcBorders>
            <w:shd w:val="clear" w:color="auto" w:fill="auto"/>
          </w:tcPr>
          <w:p w:rsidR="00D44A92" w:rsidRDefault="005D3D4F" w:rsidP="003A29BC">
            <w:pPr>
              <w:pStyle w:val="NoSpacing"/>
              <w:snapToGrid w:val="0"/>
              <w:ind w:right="30"/>
              <w:rPr>
                <w:rFonts w:eastAsia="Times New Roman" w:cs="Arial"/>
                <w:sz w:val="20"/>
                <w:szCs w:val="20"/>
              </w:rPr>
            </w:pPr>
            <w:r>
              <w:rPr>
                <w:rFonts w:eastAsia="Times New Roman" w:cs="Arial"/>
                <w:sz w:val="20"/>
                <w:szCs w:val="20"/>
              </w:rPr>
              <w:t>-Internet connection</w:t>
            </w:r>
          </w:p>
          <w:p w:rsidR="005D3D4F" w:rsidRDefault="005D3D4F" w:rsidP="003A29BC">
            <w:pPr>
              <w:pStyle w:val="NoSpacing"/>
              <w:snapToGrid w:val="0"/>
              <w:ind w:right="30"/>
              <w:rPr>
                <w:rFonts w:eastAsia="Times New Roman" w:cs="Arial"/>
                <w:sz w:val="20"/>
                <w:szCs w:val="20"/>
              </w:rPr>
            </w:pPr>
            <w:r>
              <w:rPr>
                <w:rFonts w:eastAsia="Times New Roman" w:cs="Arial"/>
                <w:sz w:val="20"/>
                <w:szCs w:val="20"/>
              </w:rPr>
              <w:t>-Computers or devices</w:t>
            </w:r>
          </w:p>
          <w:p w:rsidR="00EF4679" w:rsidRDefault="00EF4679" w:rsidP="003A29BC">
            <w:pPr>
              <w:pStyle w:val="NoSpacing"/>
              <w:snapToGrid w:val="0"/>
              <w:ind w:right="30"/>
              <w:rPr>
                <w:rFonts w:eastAsia="Times New Roman" w:cs="Arial"/>
                <w:sz w:val="20"/>
                <w:szCs w:val="20"/>
              </w:rPr>
            </w:pPr>
          </w:p>
          <w:p w:rsidR="00EF4679" w:rsidRDefault="00EF4679" w:rsidP="003A29BC">
            <w:pPr>
              <w:pStyle w:val="NoSpacing"/>
              <w:snapToGrid w:val="0"/>
              <w:ind w:right="30"/>
              <w:rPr>
                <w:rFonts w:eastAsia="Times New Roman" w:cs="Arial"/>
                <w:sz w:val="20"/>
                <w:szCs w:val="20"/>
              </w:rPr>
            </w:pPr>
          </w:p>
        </w:tc>
        <w:tc>
          <w:tcPr>
            <w:tcW w:w="2608" w:type="dxa"/>
            <w:tcBorders>
              <w:top w:val="single" w:sz="4" w:space="0" w:color="auto"/>
              <w:left w:val="single" w:sz="4" w:space="0" w:color="000000"/>
              <w:bottom w:val="single" w:sz="4" w:space="0" w:color="auto"/>
              <w:right w:val="single" w:sz="4" w:space="0" w:color="000000"/>
            </w:tcBorders>
            <w:shd w:val="clear" w:color="auto" w:fill="auto"/>
          </w:tcPr>
          <w:p w:rsidR="00D44A92" w:rsidRDefault="005D3D4F" w:rsidP="000A3756">
            <w:pPr>
              <w:pStyle w:val="NoSpacing"/>
              <w:snapToGrid w:val="0"/>
              <w:ind w:right="30"/>
              <w:rPr>
                <w:rFonts w:eastAsia="Times New Roman" w:cs="Arial"/>
                <w:sz w:val="20"/>
                <w:szCs w:val="20"/>
              </w:rPr>
            </w:pPr>
            <w:r>
              <w:rPr>
                <w:rFonts w:eastAsia="Times New Roman" w:cs="Arial"/>
                <w:sz w:val="20"/>
                <w:szCs w:val="20"/>
              </w:rPr>
              <w:t>-</w:t>
            </w:r>
            <w:r w:rsidR="00C8110E">
              <w:rPr>
                <w:rFonts w:eastAsia="Times New Roman" w:cs="Arial"/>
                <w:sz w:val="20"/>
                <w:szCs w:val="20"/>
              </w:rPr>
              <w:t>Ensure that students are checking that their projects align with the design criteria</w:t>
            </w:r>
          </w:p>
        </w:tc>
      </w:tr>
      <w:tr w:rsidR="00D44A92" w:rsidRPr="00DF58C7" w:rsidTr="005D3D4F">
        <w:trPr>
          <w:trHeight w:val="850"/>
        </w:trPr>
        <w:tc>
          <w:tcPr>
            <w:tcW w:w="2535" w:type="dxa"/>
            <w:tcBorders>
              <w:top w:val="single" w:sz="4" w:space="0" w:color="auto"/>
              <w:left w:val="single" w:sz="4" w:space="0" w:color="000000"/>
              <w:bottom w:val="single" w:sz="4" w:space="0" w:color="auto"/>
            </w:tcBorders>
            <w:shd w:val="clear" w:color="auto" w:fill="auto"/>
          </w:tcPr>
          <w:p w:rsidR="00D44A92" w:rsidRDefault="005D3D4F" w:rsidP="003A29BC">
            <w:pPr>
              <w:pStyle w:val="ListParagraph"/>
              <w:tabs>
                <w:tab w:val="left" w:pos="359"/>
              </w:tabs>
              <w:snapToGrid w:val="0"/>
              <w:spacing w:before="28" w:line="100" w:lineRule="atLeast"/>
              <w:ind w:left="19"/>
              <w:rPr>
                <w:rFonts w:cs="Arial"/>
                <w:sz w:val="20"/>
                <w:szCs w:val="20"/>
              </w:rPr>
            </w:pPr>
            <w:r>
              <w:rPr>
                <w:rFonts w:cs="Arial"/>
                <w:sz w:val="20"/>
                <w:szCs w:val="20"/>
              </w:rPr>
              <w:t>22.</w:t>
            </w:r>
            <w:r w:rsidR="000655B9">
              <w:rPr>
                <w:rFonts w:cs="Arial"/>
                <w:sz w:val="20"/>
                <w:szCs w:val="20"/>
              </w:rPr>
              <w:t xml:space="preserve"> </w:t>
            </w:r>
            <w:r w:rsidR="00007422">
              <w:rPr>
                <w:rFonts w:cs="Arial"/>
                <w:sz w:val="20"/>
                <w:szCs w:val="20"/>
              </w:rPr>
              <w:t>Testing the Final P</w:t>
            </w:r>
            <w:r w:rsidR="00C8110E">
              <w:rPr>
                <w:rFonts w:cs="Arial"/>
                <w:sz w:val="20"/>
                <w:szCs w:val="20"/>
              </w:rPr>
              <w:t>roduct</w:t>
            </w:r>
          </w:p>
        </w:tc>
        <w:tc>
          <w:tcPr>
            <w:tcW w:w="2940" w:type="dxa"/>
            <w:tcBorders>
              <w:top w:val="single" w:sz="4" w:space="0" w:color="auto"/>
              <w:left w:val="single" w:sz="4" w:space="0" w:color="000000"/>
              <w:bottom w:val="single" w:sz="4" w:space="0" w:color="auto"/>
            </w:tcBorders>
            <w:shd w:val="clear" w:color="auto" w:fill="auto"/>
          </w:tcPr>
          <w:p w:rsidR="00D44A92" w:rsidRDefault="00C8110E" w:rsidP="000A3756">
            <w:pPr>
              <w:shd w:val="clear" w:color="auto" w:fill="FFFFFF"/>
              <w:snapToGrid w:val="0"/>
              <w:rPr>
                <w:rFonts w:eastAsia="Times New Roman" w:cs="Times New Roman"/>
                <w:sz w:val="20"/>
                <w:szCs w:val="20"/>
              </w:rPr>
            </w:pPr>
            <w:r>
              <w:rPr>
                <w:rFonts w:eastAsia="Times New Roman" w:cs="Times New Roman"/>
                <w:sz w:val="20"/>
                <w:szCs w:val="20"/>
              </w:rPr>
              <w:t>-Test their final product to the design criteria</w:t>
            </w:r>
          </w:p>
        </w:tc>
        <w:tc>
          <w:tcPr>
            <w:tcW w:w="1468" w:type="dxa"/>
            <w:tcBorders>
              <w:top w:val="single" w:sz="4" w:space="0" w:color="auto"/>
              <w:left w:val="single" w:sz="4" w:space="0" w:color="000000"/>
              <w:bottom w:val="single" w:sz="4" w:space="0" w:color="auto"/>
            </w:tcBorders>
            <w:shd w:val="clear" w:color="auto" w:fill="auto"/>
          </w:tcPr>
          <w:p w:rsidR="00D44A92" w:rsidRDefault="00C8110E" w:rsidP="00966226">
            <w:pPr>
              <w:snapToGrid w:val="0"/>
              <w:spacing w:before="13" w:line="252" w:lineRule="auto"/>
              <w:ind w:right="15"/>
              <w:rPr>
                <w:rFonts w:eastAsia="Times New Roman" w:cs="Times New Roman"/>
                <w:sz w:val="20"/>
                <w:szCs w:val="20"/>
              </w:rPr>
            </w:pPr>
            <w:r>
              <w:rPr>
                <w:rFonts w:eastAsia="Times New Roman" w:cs="Times New Roman"/>
                <w:sz w:val="20"/>
                <w:szCs w:val="20"/>
              </w:rPr>
              <w:t>-Monitor students</w:t>
            </w:r>
          </w:p>
        </w:tc>
        <w:tc>
          <w:tcPr>
            <w:tcW w:w="1802" w:type="dxa"/>
            <w:tcBorders>
              <w:top w:val="single" w:sz="4" w:space="0" w:color="auto"/>
              <w:left w:val="single" w:sz="4" w:space="0" w:color="000000"/>
              <w:bottom w:val="single" w:sz="4" w:space="0" w:color="auto"/>
            </w:tcBorders>
            <w:shd w:val="clear" w:color="auto" w:fill="auto"/>
          </w:tcPr>
          <w:p w:rsidR="00D44A92" w:rsidRDefault="00C8110E" w:rsidP="000A3756">
            <w:pPr>
              <w:snapToGrid w:val="0"/>
              <w:spacing w:before="8" w:line="252" w:lineRule="auto"/>
              <w:ind w:right="92"/>
              <w:rPr>
                <w:rFonts w:eastAsia="Times New Roman" w:cs="Arial"/>
                <w:sz w:val="20"/>
                <w:szCs w:val="20"/>
                <w:lang w:val="en-CA"/>
              </w:rPr>
            </w:pPr>
            <w:r>
              <w:rPr>
                <w:rFonts w:eastAsia="Times New Roman" w:cs="Arial"/>
                <w:sz w:val="20"/>
                <w:szCs w:val="20"/>
                <w:lang w:val="en-CA"/>
              </w:rPr>
              <w:t>-Complete project</w:t>
            </w:r>
          </w:p>
          <w:p w:rsidR="00C8110E" w:rsidRDefault="00C8110E" w:rsidP="000A3756">
            <w:pPr>
              <w:snapToGrid w:val="0"/>
              <w:spacing w:before="8" w:line="252" w:lineRule="auto"/>
              <w:ind w:right="92"/>
              <w:rPr>
                <w:rFonts w:eastAsia="Times New Roman" w:cs="Arial"/>
                <w:sz w:val="20"/>
                <w:szCs w:val="20"/>
                <w:lang w:val="en-CA"/>
              </w:rPr>
            </w:pPr>
            <w:r>
              <w:rPr>
                <w:rFonts w:eastAsia="Times New Roman" w:cs="Arial"/>
                <w:sz w:val="20"/>
                <w:szCs w:val="20"/>
                <w:lang w:val="en-CA"/>
              </w:rPr>
              <w:t>-Complete testing</w:t>
            </w:r>
          </w:p>
          <w:p w:rsidR="00C8110E" w:rsidRDefault="00C8110E" w:rsidP="000A3756">
            <w:pPr>
              <w:snapToGrid w:val="0"/>
              <w:spacing w:before="8" w:line="252" w:lineRule="auto"/>
              <w:ind w:right="92"/>
              <w:rPr>
                <w:rFonts w:eastAsia="Times New Roman" w:cs="Arial"/>
                <w:sz w:val="20"/>
                <w:szCs w:val="20"/>
                <w:lang w:val="en-CA"/>
              </w:rPr>
            </w:pPr>
            <w:r>
              <w:rPr>
                <w:rFonts w:eastAsia="Times New Roman" w:cs="Arial"/>
                <w:sz w:val="20"/>
                <w:szCs w:val="20"/>
                <w:lang w:val="en-CA"/>
              </w:rPr>
              <w:t xml:space="preserve">-Complete </w:t>
            </w:r>
            <w:proofErr w:type="spellStart"/>
            <w:r>
              <w:rPr>
                <w:rFonts w:eastAsia="Times New Roman" w:cs="Arial"/>
                <w:sz w:val="20"/>
                <w:szCs w:val="20"/>
                <w:lang w:val="en-CA"/>
              </w:rPr>
              <w:t>Piktochart</w:t>
            </w:r>
            <w:proofErr w:type="spellEnd"/>
          </w:p>
        </w:tc>
        <w:tc>
          <w:tcPr>
            <w:tcW w:w="2762" w:type="dxa"/>
            <w:tcBorders>
              <w:top w:val="single" w:sz="4" w:space="0" w:color="auto"/>
              <w:left w:val="single" w:sz="4" w:space="0" w:color="000000"/>
              <w:bottom w:val="single" w:sz="4" w:space="0" w:color="auto"/>
            </w:tcBorders>
            <w:shd w:val="clear" w:color="auto" w:fill="auto"/>
          </w:tcPr>
          <w:p w:rsidR="00D44A92" w:rsidRDefault="00C8110E" w:rsidP="003A29BC">
            <w:pPr>
              <w:pStyle w:val="NoSpacing"/>
              <w:snapToGrid w:val="0"/>
              <w:ind w:right="30"/>
              <w:rPr>
                <w:rFonts w:eastAsia="Times New Roman" w:cs="Arial"/>
                <w:sz w:val="20"/>
                <w:szCs w:val="20"/>
              </w:rPr>
            </w:pPr>
            <w:r>
              <w:rPr>
                <w:rFonts w:eastAsia="Times New Roman" w:cs="Arial"/>
                <w:sz w:val="20"/>
                <w:szCs w:val="20"/>
              </w:rPr>
              <w:t>-All previously mentioned tools and resources and materials</w:t>
            </w:r>
          </w:p>
        </w:tc>
        <w:tc>
          <w:tcPr>
            <w:tcW w:w="2608" w:type="dxa"/>
            <w:tcBorders>
              <w:top w:val="single" w:sz="4" w:space="0" w:color="auto"/>
              <w:left w:val="single" w:sz="4" w:space="0" w:color="000000"/>
              <w:bottom w:val="single" w:sz="4" w:space="0" w:color="auto"/>
              <w:right w:val="single" w:sz="4" w:space="0" w:color="000000"/>
            </w:tcBorders>
            <w:shd w:val="clear" w:color="auto" w:fill="auto"/>
          </w:tcPr>
          <w:p w:rsidR="00D44A92" w:rsidRDefault="00C8110E" w:rsidP="000A3756">
            <w:pPr>
              <w:pStyle w:val="NoSpacing"/>
              <w:snapToGrid w:val="0"/>
              <w:ind w:right="30"/>
              <w:rPr>
                <w:rFonts w:eastAsia="Times New Roman" w:cs="Arial"/>
                <w:sz w:val="20"/>
                <w:szCs w:val="20"/>
              </w:rPr>
            </w:pPr>
            <w:r>
              <w:rPr>
                <w:rFonts w:eastAsia="Times New Roman" w:cs="Arial"/>
                <w:sz w:val="20"/>
                <w:szCs w:val="20"/>
              </w:rPr>
              <w:t>-</w:t>
            </w:r>
            <w:r w:rsidR="000655B9">
              <w:rPr>
                <w:rFonts w:eastAsia="Times New Roman" w:cs="Arial"/>
                <w:sz w:val="20"/>
                <w:szCs w:val="20"/>
              </w:rPr>
              <w:t xml:space="preserve">Competition begins next day </w:t>
            </w:r>
          </w:p>
        </w:tc>
      </w:tr>
      <w:tr w:rsidR="005D3D4F" w:rsidRPr="00DF58C7" w:rsidTr="00EF4679">
        <w:trPr>
          <w:trHeight w:val="850"/>
        </w:trPr>
        <w:tc>
          <w:tcPr>
            <w:tcW w:w="2535" w:type="dxa"/>
            <w:tcBorders>
              <w:top w:val="single" w:sz="4" w:space="0" w:color="auto"/>
              <w:left w:val="single" w:sz="4" w:space="0" w:color="000000"/>
              <w:bottom w:val="single" w:sz="4" w:space="0" w:color="000000"/>
            </w:tcBorders>
            <w:shd w:val="clear" w:color="auto" w:fill="auto"/>
          </w:tcPr>
          <w:p w:rsidR="005D3D4F" w:rsidRDefault="005D3D4F" w:rsidP="003A29BC">
            <w:pPr>
              <w:pStyle w:val="ListParagraph"/>
              <w:tabs>
                <w:tab w:val="left" w:pos="359"/>
              </w:tabs>
              <w:snapToGrid w:val="0"/>
              <w:spacing w:before="28" w:line="100" w:lineRule="atLeast"/>
              <w:ind w:left="19"/>
              <w:rPr>
                <w:rFonts w:cs="Arial"/>
                <w:sz w:val="20"/>
                <w:szCs w:val="20"/>
              </w:rPr>
            </w:pPr>
            <w:r>
              <w:rPr>
                <w:rFonts w:cs="Arial"/>
                <w:sz w:val="20"/>
                <w:szCs w:val="20"/>
              </w:rPr>
              <w:t>23.</w:t>
            </w:r>
            <w:r w:rsidR="000655B9">
              <w:rPr>
                <w:rFonts w:cs="Arial"/>
                <w:sz w:val="20"/>
                <w:szCs w:val="20"/>
              </w:rPr>
              <w:t xml:space="preserve"> </w:t>
            </w:r>
            <w:r w:rsidR="00007422">
              <w:rPr>
                <w:rFonts w:cs="Arial"/>
                <w:sz w:val="20"/>
                <w:szCs w:val="20"/>
              </w:rPr>
              <w:t>Competition Day</w:t>
            </w:r>
          </w:p>
        </w:tc>
        <w:tc>
          <w:tcPr>
            <w:tcW w:w="2940" w:type="dxa"/>
            <w:tcBorders>
              <w:top w:val="single" w:sz="4" w:space="0" w:color="auto"/>
              <w:left w:val="single" w:sz="4" w:space="0" w:color="000000"/>
              <w:bottom w:val="single" w:sz="4" w:space="0" w:color="000000"/>
            </w:tcBorders>
            <w:shd w:val="clear" w:color="auto" w:fill="auto"/>
          </w:tcPr>
          <w:p w:rsidR="005D3D4F" w:rsidRDefault="00007422" w:rsidP="000A3756">
            <w:pPr>
              <w:shd w:val="clear" w:color="auto" w:fill="FFFFFF"/>
              <w:snapToGrid w:val="0"/>
              <w:rPr>
                <w:rFonts w:eastAsia="Times New Roman" w:cs="Times New Roman"/>
                <w:sz w:val="20"/>
                <w:szCs w:val="20"/>
              </w:rPr>
            </w:pPr>
            <w:r>
              <w:rPr>
                <w:rFonts w:eastAsia="Times New Roman" w:cs="Times New Roman"/>
                <w:sz w:val="20"/>
                <w:szCs w:val="20"/>
              </w:rPr>
              <w:t>-Evaluate their peers products based on the design criteria</w:t>
            </w:r>
          </w:p>
          <w:p w:rsidR="00007422" w:rsidRDefault="00007422" w:rsidP="000A3756">
            <w:pPr>
              <w:shd w:val="clear" w:color="auto" w:fill="FFFFFF"/>
              <w:snapToGrid w:val="0"/>
              <w:rPr>
                <w:rFonts w:eastAsia="Times New Roman" w:cs="Times New Roman"/>
                <w:sz w:val="20"/>
                <w:szCs w:val="20"/>
              </w:rPr>
            </w:pPr>
            <w:r>
              <w:rPr>
                <w:rFonts w:eastAsia="Times New Roman" w:cs="Times New Roman"/>
                <w:sz w:val="20"/>
                <w:szCs w:val="20"/>
              </w:rPr>
              <w:t>-Self-assess their own product and reflect on their process</w:t>
            </w:r>
          </w:p>
        </w:tc>
        <w:tc>
          <w:tcPr>
            <w:tcW w:w="1468" w:type="dxa"/>
            <w:tcBorders>
              <w:top w:val="single" w:sz="4" w:space="0" w:color="auto"/>
              <w:left w:val="single" w:sz="4" w:space="0" w:color="000000"/>
              <w:bottom w:val="single" w:sz="4" w:space="0" w:color="000000"/>
            </w:tcBorders>
            <w:shd w:val="clear" w:color="auto" w:fill="auto"/>
          </w:tcPr>
          <w:p w:rsidR="005D3D4F" w:rsidRDefault="00007422" w:rsidP="00966226">
            <w:pPr>
              <w:snapToGrid w:val="0"/>
              <w:spacing w:before="13" w:line="252" w:lineRule="auto"/>
              <w:ind w:right="15"/>
              <w:rPr>
                <w:rFonts w:eastAsia="Times New Roman" w:cs="Times New Roman"/>
                <w:sz w:val="20"/>
                <w:szCs w:val="20"/>
              </w:rPr>
            </w:pPr>
            <w:r>
              <w:rPr>
                <w:rFonts w:eastAsia="Times New Roman" w:cs="Times New Roman"/>
                <w:sz w:val="20"/>
                <w:szCs w:val="20"/>
              </w:rPr>
              <w:t>-Evaluate student work</w:t>
            </w:r>
          </w:p>
          <w:p w:rsidR="0040063A" w:rsidRDefault="0040063A" w:rsidP="00966226">
            <w:pPr>
              <w:snapToGrid w:val="0"/>
              <w:spacing w:before="13" w:line="252" w:lineRule="auto"/>
              <w:ind w:right="15"/>
              <w:rPr>
                <w:rFonts w:eastAsia="Times New Roman" w:cs="Times New Roman"/>
                <w:sz w:val="20"/>
                <w:szCs w:val="20"/>
              </w:rPr>
            </w:pPr>
            <w:r>
              <w:rPr>
                <w:rFonts w:eastAsia="Times New Roman" w:cs="Times New Roman"/>
                <w:sz w:val="20"/>
                <w:szCs w:val="20"/>
              </w:rPr>
              <w:t>-Decide on three finalist</w:t>
            </w:r>
          </w:p>
        </w:tc>
        <w:tc>
          <w:tcPr>
            <w:tcW w:w="1802" w:type="dxa"/>
            <w:tcBorders>
              <w:top w:val="single" w:sz="4" w:space="0" w:color="auto"/>
              <w:left w:val="single" w:sz="4" w:space="0" w:color="000000"/>
              <w:bottom w:val="single" w:sz="4" w:space="0" w:color="000000"/>
            </w:tcBorders>
            <w:shd w:val="clear" w:color="auto" w:fill="auto"/>
          </w:tcPr>
          <w:p w:rsidR="005D3D4F" w:rsidRDefault="0040063A" w:rsidP="000A3756">
            <w:pPr>
              <w:snapToGrid w:val="0"/>
              <w:spacing w:before="8" w:line="252" w:lineRule="auto"/>
              <w:ind w:right="92"/>
              <w:rPr>
                <w:rFonts w:eastAsia="Times New Roman" w:cs="Arial"/>
                <w:sz w:val="20"/>
                <w:szCs w:val="20"/>
                <w:lang w:val="en-CA"/>
              </w:rPr>
            </w:pPr>
            <w:r>
              <w:rPr>
                <w:rFonts w:eastAsia="Times New Roman" w:cs="Arial"/>
                <w:sz w:val="20"/>
                <w:szCs w:val="20"/>
                <w:lang w:val="en-CA"/>
              </w:rPr>
              <w:t xml:space="preserve">-Showcase final product and accompanying </w:t>
            </w:r>
            <w:proofErr w:type="spellStart"/>
            <w:r>
              <w:rPr>
                <w:rFonts w:eastAsia="Times New Roman" w:cs="Arial"/>
                <w:sz w:val="20"/>
                <w:szCs w:val="20"/>
                <w:lang w:val="en-CA"/>
              </w:rPr>
              <w:t>Piktochart</w:t>
            </w:r>
            <w:proofErr w:type="spellEnd"/>
            <w:r>
              <w:rPr>
                <w:rFonts w:eastAsia="Times New Roman" w:cs="Arial"/>
                <w:sz w:val="20"/>
                <w:szCs w:val="20"/>
                <w:lang w:val="en-CA"/>
              </w:rPr>
              <w:t xml:space="preserve"> ad</w:t>
            </w:r>
          </w:p>
        </w:tc>
        <w:tc>
          <w:tcPr>
            <w:tcW w:w="2762" w:type="dxa"/>
            <w:tcBorders>
              <w:top w:val="single" w:sz="4" w:space="0" w:color="auto"/>
              <w:left w:val="single" w:sz="4" w:space="0" w:color="000000"/>
              <w:bottom w:val="single" w:sz="4" w:space="0" w:color="000000"/>
            </w:tcBorders>
            <w:shd w:val="clear" w:color="auto" w:fill="auto"/>
          </w:tcPr>
          <w:p w:rsidR="005D3D4F" w:rsidRDefault="0040063A" w:rsidP="003A29BC">
            <w:pPr>
              <w:pStyle w:val="NoSpacing"/>
              <w:snapToGrid w:val="0"/>
              <w:ind w:right="30"/>
              <w:rPr>
                <w:rFonts w:eastAsia="Times New Roman" w:cs="Arial"/>
                <w:sz w:val="20"/>
                <w:szCs w:val="20"/>
              </w:rPr>
            </w:pPr>
            <w:r>
              <w:rPr>
                <w:rFonts w:eastAsia="Times New Roman" w:cs="Arial"/>
                <w:sz w:val="20"/>
                <w:szCs w:val="20"/>
              </w:rPr>
              <w:t xml:space="preserve">-Design criteria </w:t>
            </w:r>
          </w:p>
        </w:tc>
        <w:tc>
          <w:tcPr>
            <w:tcW w:w="2608" w:type="dxa"/>
            <w:tcBorders>
              <w:top w:val="single" w:sz="4" w:space="0" w:color="auto"/>
              <w:left w:val="single" w:sz="4" w:space="0" w:color="000000"/>
              <w:bottom w:val="single" w:sz="4" w:space="0" w:color="000000"/>
              <w:right w:val="single" w:sz="4" w:space="0" w:color="000000"/>
            </w:tcBorders>
            <w:shd w:val="clear" w:color="auto" w:fill="auto"/>
          </w:tcPr>
          <w:p w:rsidR="005D3D4F" w:rsidRDefault="00A83362" w:rsidP="000A3756">
            <w:pPr>
              <w:pStyle w:val="NoSpacing"/>
              <w:snapToGrid w:val="0"/>
              <w:ind w:right="30"/>
              <w:rPr>
                <w:rFonts w:eastAsia="Times New Roman" w:cs="Arial"/>
                <w:sz w:val="20"/>
                <w:szCs w:val="20"/>
              </w:rPr>
            </w:pPr>
            <w:r>
              <w:rPr>
                <w:rFonts w:eastAsia="Times New Roman" w:cs="Arial"/>
                <w:sz w:val="20"/>
                <w:szCs w:val="20"/>
              </w:rPr>
              <w:t>-Final products will be marked based on rubric</w:t>
            </w:r>
          </w:p>
          <w:p w:rsidR="00A83362" w:rsidRDefault="00A83362" w:rsidP="000A3756">
            <w:pPr>
              <w:pStyle w:val="NoSpacing"/>
              <w:snapToGrid w:val="0"/>
              <w:ind w:right="30"/>
              <w:rPr>
                <w:rFonts w:eastAsia="Times New Roman" w:cs="Arial"/>
                <w:sz w:val="20"/>
                <w:szCs w:val="20"/>
              </w:rPr>
            </w:pPr>
            <w:r>
              <w:rPr>
                <w:rFonts w:eastAsia="Times New Roman" w:cs="Arial"/>
                <w:sz w:val="20"/>
                <w:szCs w:val="20"/>
              </w:rPr>
              <w:t>-School Principal will choose the winner</w:t>
            </w:r>
          </w:p>
        </w:tc>
      </w:tr>
    </w:tbl>
    <w:p w:rsidR="006B7B5F" w:rsidRDefault="006B7B5F" w:rsidP="002F233E"/>
    <w:p w:rsidR="006B7B5F" w:rsidRDefault="006B7B5F">
      <w:pPr>
        <w:ind w:left="90"/>
      </w:pPr>
    </w:p>
    <w:p w:rsidR="00E91981" w:rsidRPr="005747FF" w:rsidRDefault="006B7B5F" w:rsidP="005747FF">
      <w:pPr>
        <w:ind w:left="90"/>
        <w:rPr>
          <w:b/>
          <w:sz w:val="20"/>
          <w:szCs w:val="20"/>
        </w:rPr>
      </w:pPr>
      <w:r>
        <w:rPr>
          <w:b/>
          <w:sz w:val="20"/>
          <w:szCs w:val="20"/>
        </w:rPr>
        <w:t>Key Vocabulary words:</w:t>
      </w:r>
      <w:r w:rsidR="00990A2B">
        <w:rPr>
          <w:b/>
          <w:sz w:val="20"/>
          <w:szCs w:val="20"/>
        </w:rPr>
        <w:t xml:space="preserve"> </w:t>
      </w:r>
      <w:r w:rsidR="005747FF">
        <w:rPr>
          <w:b/>
          <w:sz w:val="20"/>
          <w:szCs w:val="20"/>
        </w:rPr>
        <w:t xml:space="preserve">Prototype, design, orthographic, isometric, graphic organizer, marketing, self-assessment, band saw, </w:t>
      </w:r>
      <w:proofErr w:type="gramStart"/>
      <w:r w:rsidR="005747FF">
        <w:rPr>
          <w:b/>
          <w:sz w:val="20"/>
          <w:szCs w:val="20"/>
        </w:rPr>
        <w:t>table</w:t>
      </w:r>
      <w:proofErr w:type="gramEnd"/>
      <w:r w:rsidR="005747FF">
        <w:rPr>
          <w:b/>
          <w:sz w:val="20"/>
          <w:szCs w:val="20"/>
        </w:rPr>
        <w:t xml:space="preserve"> saw, </w:t>
      </w:r>
      <w:proofErr w:type="spellStart"/>
      <w:r w:rsidR="005747FF">
        <w:rPr>
          <w:b/>
          <w:sz w:val="20"/>
          <w:szCs w:val="20"/>
        </w:rPr>
        <w:t>Piktochart</w:t>
      </w:r>
      <w:proofErr w:type="spellEnd"/>
      <w:r w:rsidR="005747FF">
        <w:rPr>
          <w:b/>
          <w:sz w:val="20"/>
          <w:szCs w:val="20"/>
        </w:rPr>
        <w:t>, ideation sketches, manufacturing, product</w:t>
      </w:r>
    </w:p>
    <w:p w:rsidR="00E91981" w:rsidRDefault="00E91981" w:rsidP="005747FF">
      <w:pPr>
        <w:rPr>
          <w:sz w:val="20"/>
          <w:szCs w:val="20"/>
        </w:rPr>
      </w:pPr>
    </w:p>
    <w:p w:rsidR="006B7B5F" w:rsidRPr="005747FF" w:rsidRDefault="006B7B5F">
      <w:pPr>
        <w:ind w:left="90"/>
        <w:rPr>
          <w:rFonts w:cs="Palatino-Roman"/>
          <w:b/>
          <w:sz w:val="20"/>
          <w:szCs w:val="20"/>
        </w:rPr>
      </w:pPr>
      <w:r>
        <w:rPr>
          <w:b/>
          <w:sz w:val="20"/>
          <w:szCs w:val="20"/>
        </w:rPr>
        <w:t>Evaluation</w:t>
      </w:r>
      <w:r>
        <w:rPr>
          <w:sz w:val="20"/>
          <w:szCs w:val="20"/>
        </w:rPr>
        <w:t>:</w:t>
      </w:r>
      <w:r w:rsidR="005747FF">
        <w:rPr>
          <w:sz w:val="20"/>
          <w:szCs w:val="20"/>
        </w:rPr>
        <w:t xml:space="preserve"> </w:t>
      </w:r>
      <w:r w:rsidR="005747FF">
        <w:rPr>
          <w:b/>
          <w:sz w:val="20"/>
          <w:szCs w:val="20"/>
        </w:rPr>
        <w:t>See handout</w:t>
      </w:r>
    </w:p>
    <w:p w:rsidR="006B7B5F" w:rsidRDefault="006B7B5F" w:rsidP="005747FF">
      <w:pPr>
        <w:tabs>
          <w:tab w:val="right" w:pos="6480"/>
        </w:tabs>
        <w:spacing w:line="100" w:lineRule="atLeast"/>
        <w:rPr>
          <w:rFonts w:cs="Palatino-Roman"/>
          <w:sz w:val="20"/>
          <w:szCs w:val="20"/>
        </w:rPr>
      </w:pPr>
    </w:p>
    <w:p w:rsidR="006B7B5F" w:rsidRDefault="006B7B5F">
      <w:pPr>
        <w:tabs>
          <w:tab w:val="right" w:pos="6480"/>
        </w:tabs>
        <w:ind w:left="90"/>
      </w:pPr>
      <w:r>
        <w:rPr>
          <w:b/>
          <w:sz w:val="20"/>
          <w:szCs w:val="20"/>
        </w:rPr>
        <w:t>Rubrics:</w:t>
      </w:r>
      <w:r w:rsidR="00990A2B">
        <w:rPr>
          <w:b/>
          <w:sz w:val="20"/>
          <w:szCs w:val="20"/>
        </w:rPr>
        <w:t xml:space="preserve"> See handout</w:t>
      </w:r>
    </w:p>
    <w:p w:rsidR="006B7B5F" w:rsidRDefault="006B7B5F">
      <w:pPr>
        <w:tabs>
          <w:tab w:val="right" w:pos="6480"/>
        </w:tabs>
      </w:pPr>
      <w:bookmarkStart w:id="0" w:name="_GoBack"/>
      <w:bookmarkEnd w:id="0"/>
    </w:p>
    <w:sectPr w:rsidR="006B7B5F">
      <w:pgSz w:w="15840" w:h="12240" w:orient="landscape"/>
      <w:pgMar w:top="1134" w:right="1134" w:bottom="1134"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Roman">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altName w:val="Arial Unicode MS"/>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237">
    <w:altName w:val="Times New Roman"/>
    <w:charset w:val="00"/>
    <w:family w:val="auto"/>
    <w:pitch w:val="variable"/>
  </w:font>
  <w:font w:name="NeoSansIntel-Medium">
    <w:charset w:val="00"/>
    <w:family w:val="auto"/>
    <w:pitch w:val="variable"/>
  </w:font>
  <w:font w:name="NeoSansIntel">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360" w:hanging="360"/>
      </w:pPr>
      <w:rPr>
        <w:rFonts w:ascii="Symbol" w:hAnsi="Symbol" w:cs="Symbol"/>
      </w:rPr>
    </w:lvl>
    <w:lvl w:ilvl="1">
      <w:start w:val="1"/>
      <w:numFmt w:val="bullet"/>
      <w:lvlText w:val="•"/>
      <w:lvlJc w:val="left"/>
      <w:pPr>
        <w:tabs>
          <w:tab w:val="num" w:pos="0"/>
        </w:tabs>
        <w:ind w:left="1080" w:hanging="360"/>
      </w:pPr>
      <w:rPr>
        <w:rFonts w:ascii="Calibri" w:hAnsi="Calibri" w:cs="Calibri"/>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lang w:val="en-C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C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C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879" w:hanging="360"/>
      </w:pPr>
    </w:lvl>
    <w:lvl w:ilvl="1">
      <w:start w:val="1"/>
      <w:numFmt w:val="lowerLetter"/>
      <w:lvlText w:val="%2."/>
      <w:lvlJc w:val="left"/>
      <w:pPr>
        <w:tabs>
          <w:tab w:val="num" w:pos="0"/>
        </w:tabs>
        <w:ind w:left="1599" w:hanging="360"/>
      </w:pPr>
    </w:lvl>
    <w:lvl w:ilvl="2">
      <w:start w:val="1"/>
      <w:numFmt w:val="lowerRoman"/>
      <w:lvlText w:val="%2.%3."/>
      <w:lvlJc w:val="right"/>
      <w:pPr>
        <w:tabs>
          <w:tab w:val="num" w:pos="0"/>
        </w:tabs>
        <w:ind w:left="2319" w:hanging="180"/>
      </w:pPr>
    </w:lvl>
    <w:lvl w:ilvl="3">
      <w:start w:val="1"/>
      <w:numFmt w:val="decimal"/>
      <w:lvlText w:val="%2.%3.%4."/>
      <w:lvlJc w:val="left"/>
      <w:pPr>
        <w:tabs>
          <w:tab w:val="num" w:pos="0"/>
        </w:tabs>
        <w:ind w:left="3039" w:hanging="360"/>
      </w:pPr>
    </w:lvl>
    <w:lvl w:ilvl="4">
      <w:start w:val="1"/>
      <w:numFmt w:val="lowerLetter"/>
      <w:lvlText w:val="%2.%3.%4.%5."/>
      <w:lvlJc w:val="left"/>
      <w:pPr>
        <w:tabs>
          <w:tab w:val="num" w:pos="0"/>
        </w:tabs>
        <w:ind w:left="3759" w:hanging="360"/>
      </w:pPr>
    </w:lvl>
    <w:lvl w:ilvl="5">
      <w:start w:val="1"/>
      <w:numFmt w:val="lowerRoman"/>
      <w:lvlText w:val="%2.%3.%4.%5.%6."/>
      <w:lvlJc w:val="right"/>
      <w:pPr>
        <w:tabs>
          <w:tab w:val="num" w:pos="0"/>
        </w:tabs>
        <w:ind w:left="4479" w:hanging="180"/>
      </w:pPr>
    </w:lvl>
    <w:lvl w:ilvl="6">
      <w:start w:val="1"/>
      <w:numFmt w:val="decimal"/>
      <w:lvlText w:val="%2.%3.%4.%5.%6.%7."/>
      <w:lvlJc w:val="left"/>
      <w:pPr>
        <w:tabs>
          <w:tab w:val="num" w:pos="0"/>
        </w:tabs>
        <w:ind w:left="5199" w:hanging="360"/>
      </w:pPr>
    </w:lvl>
    <w:lvl w:ilvl="7">
      <w:start w:val="1"/>
      <w:numFmt w:val="lowerLetter"/>
      <w:lvlText w:val="%2.%3.%4.%5.%6.%7.%8."/>
      <w:lvlJc w:val="left"/>
      <w:pPr>
        <w:tabs>
          <w:tab w:val="num" w:pos="0"/>
        </w:tabs>
        <w:ind w:left="5919" w:hanging="360"/>
      </w:pPr>
    </w:lvl>
    <w:lvl w:ilvl="8">
      <w:start w:val="1"/>
      <w:numFmt w:val="lowerRoman"/>
      <w:lvlText w:val="%2.%3.%4.%5.%6.%7.%8.%9."/>
      <w:lvlJc w:val="right"/>
      <w:pPr>
        <w:tabs>
          <w:tab w:val="num" w:pos="0"/>
        </w:tabs>
        <w:ind w:left="6639" w:hanging="180"/>
      </w:pPr>
    </w:lvl>
  </w:abstractNum>
  <w:abstractNum w:abstractNumId="3">
    <w:nsid w:val="00000004"/>
    <w:multiLevelType w:val="multilevel"/>
    <w:tmpl w:val="00000004"/>
    <w:name w:val="WW8Num4"/>
    <w:lvl w:ilvl="0">
      <w:start w:val="1"/>
      <w:numFmt w:val="decimal"/>
      <w:lvlText w:val="%1."/>
      <w:lvlJc w:val="left"/>
      <w:pPr>
        <w:tabs>
          <w:tab w:val="num" w:pos="0"/>
        </w:tabs>
        <w:ind w:left="879" w:hanging="360"/>
      </w:pPr>
      <w:rPr>
        <w:color w:val="000000"/>
      </w:rPr>
    </w:lvl>
    <w:lvl w:ilvl="1">
      <w:start w:val="1"/>
      <w:numFmt w:val="lowerLetter"/>
      <w:lvlText w:val="%2."/>
      <w:lvlJc w:val="left"/>
      <w:pPr>
        <w:tabs>
          <w:tab w:val="num" w:pos="0"/>
        </w:tabs>
        <w:ind w:left="1599" w:hanging="360"/>
      </w:pPr>
    </w:lvl>
    <w:lvl w:ilvl="2">
      <w:start w:val="1"/>
      <w:numFmt w:val="lowerRoman"/>
      <w:lvlText w:val="%2.%3."/>
      <w:lvlJc w:val="right"/>
      <w:pPr>
        <w:tabs>
          <w:tab w:val="num" w:pos="0"/>
        </w:tabs>
        <w:ind w:left="2319" w:hanging="180"/>
      </w:pPr>
    </w:lvl>
    <w:lvl w:ilvl="3">
      <w:start w:val="1"/>
      <w:numFmt w:val="decimal"/>
      <w:lvlText w:val="%2.%3.%4."/>
      <w:lvlJc w:val="left"/>
      <w:pPr>
        <w:tabs>
          <w:tab w:val="num" w:pos="0"/>
        </w:tabs>
        <w:ind w:left="3039" w:hanging="360"/>
      </w:pPr>
    </w:lvl>
    <w:lvl w:ilvl="4">
      <w:start w:val="1"/>
      <w:numFmt w:val="lowerLetter"/>
      <w:lvlText w:val="%2.%3.%4.%5."/>
      <w:lvlJc w:val="left"/>
      <w:pPr>
        <w:tabs>
          <w:tab w:val="num" w:pos="0"/>
        </w:tabs>
        <w:ind w:left="3759" w:hanging="360"/>
      </w:pPr>
    </w:lvl>
    <w:lvl w:ilvl="5">
      <w:start w:val="1"/>
      <w:numFmt w:val="lowerRoman"/>
      <w:lvlText w:val="%2.%3.%4.%5.%6."/>
      <w:lvlJc w:val="right"/>
      <w:pPr>
        <w:tabs>
          <w:tab w:val="num" w:pos="0"/>
        </w:tabs>
        <w:ind w:left="4479" w:hanging="180"/>
      </w:pPr>
    </w:lvl>
    <w:lvl w:ilvl="6">
      <w:start w:val="1"/>
      <w:numFmt w:val="decimal"/>
      <w:lvlText w:val="%2.%3.%4.%5.%6.%7."/>
      <w:lvlJc w:val="left"/>
      <w:pPr>
        <w:tabs>
          <w:tab w:val="num" w:pos="0"/>
        </w:tabs>
        <w:ind w:left="5199" w:hanging="360"/>
      </w:pPr>
    </w:lvl>
    <w:lvl w:ilvl="7">
      <w:start w:val="1"/>
      <w:numFmt w:val="lowerLetter"/>
      <w:lvlText w:val="%2.%3.%4.%5.%6.%7.%8."/>
      <w:lvlJc w:val="left"/>
      <w:pPr>
        <w:tabs>
          <w:tab w:val="num" w:pos="0"/>
        </w:tabs>
        <w:ind w:left="5919" w:hanging="360"/>
      </w:pPr>
    </w:lvl>
    <w:lvl w:ilvl="8">
      <w:start w:val="1"/>
      <w:numFmt w:val="lowerRoman"/>
      <w:lvlText w:val="%2.%3.%4.%5.%6.%7.%8.%9."/>
      <w:lvlJc w:val="right"/>
      <w:pPr>
        <w:tabs>
          <w:tab w:val="num" w:pos="0"/>
        </w:tabs>
        <w:ind w:left="6639" w:hanging="180"/>
      </w:pPr>
    </w:lvl>
  </w:abstractNum>
  <w:abstractNum w:abstractNumId="4">
    <w:nsid w:val="00000005"/>
    <w:multiLevelType w:val="multilevel"/>
    <w:tmpl w:val="55CAA926"/>
    <w:name w:val="WW8Num7"/>
    <w:lvl w:ilvl="0">
      <w:start w:val="1"/>
      <w:numFmt w:val="decimal"/>
      <w:lvlText w:val="%1."/>
      <w:lvlJc w:val="left"/>
      <w:pPr>
        <w:tabs>
          <w:tab w:val="num" w:pos="0"/>
        </w:tabs>
        <w:ind w:left="879" w:hanging="360"/>
      </w:pPr>
      <w:rPr>
        <w:b w:val="0"/>
        <w:bCs w:val="0"/>
        <w:sz w:val="20"/>
        <w:szCs w:val="20"/>
      </w:rPr>
    </w:lvl>
    <w:lvl w:ilvl="1">
      <w:start w:val="1"/>
      <w:numFmt w:val="lowerLetter"/>
      <w:lvlText w:val="%2."/>
      <w:lvlJc w:val="left"/>
      <w:pPr>
        <w:tabs>
          <w:tab w:val="num" w:pos="0"/>
        </w:tabs>
        <w:ind w:left="1599" w:hanging="360"/>
      </w:pPr>
    </w:lvl>
    <w:lvl w:ilvl="2">
      <w:start w:val="1"/>
      <w:numFmt w:val="lowerRoman"/>
      <w:lvlText w:val="%2.%3."/>
      <w:lvlJc w:val="right"/>
      <w:pPr>
        <w:tabs>
          <w:tab w:val="num" w:pos="0"/>
        </w:tabs>
        <w:ind w:left="2319" w:hanging="180"/>
      </w:pPr>
    </w:lvl>
    <w:lvl w:ilvl="3">
      <w:start w:val="1"/>
      <w:numFmt w:val="decimal"/>
      <w:lvlText w:val="%2.%3.%4."/>
      <w:lvlJc w:val="left"/>
      <w:pPr>
        <w:tabs>
          <w:tab w:val="num" w:pos="0"/>
        </w:tabs>
        <w:ind w:left="3039" w:hanging="360"/>
      </w:pPr>
    </w:lvl>
    <w:lvl w:ilvl="4">
      <w:start w:val="1"/>
      <w:numFmt w:val="lowerLetter"/>
      <w:lvlText w:val="%2.%3.%4.%5."/>
      <w:lvlJc w:val="left"/>
      <w:pPr>
        <w:tabs>
          <w:tab w:val="num" w:pos="0"/>
        </w:tabs>
        <w:ind w:left="3759" w:hanging="360"/>
      </w:pPr>
    </w:lvl>
    <w:lvl w:ilvl="5">
      <w:start w:val="1"/>
      <w:numFmt w:val="lowerRoman"/>
      <w:lvlText w:val="%2.%3.%4.%5.%6."/>
      <w:lvlJc w:val="right"/>
      <w:pPr>
        <w:tabs>
          <w:tab w:val="num" w:pos="0"/>
        </w:tabs>
        <w:ind w:left="4479" w:hanging="180"/>
      </w:pPr>
    </w:lvl>
    <w:lvl w:ilvl="6">
      <w:start w:val="1"/>
      <w:numFmt w:val="decimal"/>
      <w:lvlText w:val="%2.%3.%4.%5.%6.%7."/>
      <w:lvlJc w:val="left"/>
      <w:pPr>
        <w:tabs>
          <w:tab w:val="num" w:pos="0"/>
        </w:tabs>
        <w:ind w:left="5199" w:hanging="360"/>
      </w:pPr>
    </w:lvl>
    <w:lvl w:ilvl="7">
      <w:start w:val="1"/>
      <w:numFmt w:val="lowerLetter"/>
      <w:lvlText w:val="%2.%3.%4.%5.%6.%7.%8."/>
      <w:lvlJc w:val="left"/>
      <w:pPr>
        <w:tabs>
          <w:tab w:val="num" w:pos="0"/>
        </w:tabs>
        <w:ind w:left="5919" w:hanging="360"/>
      </w:pPr>
    </w:lvl>
    <w:lvl w:ilvl="8">
      <w:start w:val="1"/>
      <w:numFmt w:val="lowerRoman"/>
      <w:lvlText w:val="%2.%3.%4.%5.%6.%7.%8.%9."/>
      <w:lvlJc w:val="right"/>
      <w:pPr>
        <w:tabs>
          <w:tab w:val="num" w:pos="0"/>
        </w:tabs>
        <w:ind w:left="6639" w:hanging="18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F8E708F"/>
    <w:multiLevelType w:val="hybridMultilevel"/>
    <w:tmpl w:val="EEB8A3B4"/>
    <w:lvl w:ilvl="0" w:tplc="1550F9FC">
      <w:start w:val="5"/>
      <w:numFmt w:val="bullet"/>
      <w:lvlText w:val="-"/>
      <w:lvlJc w:val="left"/>
      <w:pPr>
        <w:ind w:left="405" w:hanging="360"/>
      </w:pPr>
      <w:rPr>
        <w:rFonts w:ascii="Calibri" w:eastAsia="SimSun" w:hAnsi="Calibri" w:cs="Calibr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7">
    <w:nsid w:val="152442D4"/>
    <w:multiLevelType w:val="hybridMultilevel"/>
    <w:tmpl w:val="7FB6107A"/>
    <w:lvl w:ilvl="0" w:tplc="1908892A">
      <w:start w:val="10"/>
      <w:numFmt w:val="bullet"/>
      <w:lvlText w:val=""/>
      <w:lvlJc w:val="left"/>
      <w:pPr>
        <w:ind w:left="445" w:hanging="360"/>
      </w:pPr>
      <w:rPr>
        <w:rFonts w:ascii="Wingdings" w:eastAsia="SimSun" w:hAnsi="Wingdings" w:cs="Palatino-Roman" w:hint="default"/>
        <w:color w:val="FF0000"/>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8">
    <w:nsid w:val="24214A75"/>
    <w:multiLevelType w:val="multilevel"/>
    <w:tmpl w:val="00000005"/>
    <w:lvl w:ilvl="0">
      <w:start w:val="1"/>
      <w:numFmt w:val="decimal"/>
      <w:lvlText w:val="%1."/>
      <w:lvlJc w:val="left"/>
      <w:pPr>
        <w:tabs>
          <w:tab w:val="num" w:pos="0"/>
        </w:tabs>
        <w:ind w:left="879" w:hanging="360"/>
      </w:pPr>
      <w:rPr>
        <w:rFonts w:eastAsia="Times New Roman" w:cs="Arial"/>
        <w:b w:val="0"/>
        <w:bCs w:val="0"/>
        <w:sz w:val="20"/>
        <w:szCs w:val="20"/>
      </w:rPr>
    </w:lvl>
    <w:lvl w:ilvl="1">
      <w:start w:val="1"/>
      <w:numFmt w:val="lowerLetter"/>
      <w:lvlText w:val="%2."/>
      <w:lvlJc w:val="left"/>
      <w:pPr>
        <w:tabs>
          <w:tab w:val="num" w:pos="0"/>
        </w:tabs>
        <w:ind w:left="1599" w:hanging="360"/>
      </w:pPr>
    </w:lvl>
    <w:lvl w:ilvl="2">
      <w:start w:val="1"/>
      <w:numFmt w:val="lowerRoman"/>
      <w:lvlText w:val="%2.%3."/>
      <w:lvlJc w:val="right"/>
      <w:pPr>
        <w:tabs>
          <w:tab w:val="num" w:pos="0"/>
        </w:tabs>
        <w:ind w:left="2319" w:hanging="180"/>
      </w:pPr>
    </w:lvl>
    <w:lvl w:ilvl="3">
      <w:start w:val="1"/>
      <w:numFmt w:val="decimal"/>
      <w:lvlText w:val="%2.%3.%4."/>
      <w:lvlJc w:val="left"/>
      <w:pPr>
        <w:tabs>
          <w:tab w:val="num" w:pos="0"/>
        </w:tabs>
        <w:ind w:left="3039" w:hanging="360"/>
      </w:pPr>
    </w:lvl>
    <w:lvl w:ilvl="4">
      <w:start w:val="1"/>
      <w:numFmt w:val="lowerLetter"/>
      <w:lvlText w:val="%2.%3.%4.%5."/>
      <w:lvlJc w:val="left"/>
      <w:pPr>
        <w:tabs>
          <w:tab w:val="num" w:pos="0"/>
        </w:tabs>
        <w:ind w:left="3759" w:hanging="360"/>
      </w:pPr>
    </w:lvl>
    <w:lvl w:ilvl="5">
      <w:start w:val="1"/>
      <w:numFmt w:val="lowerRoman"/>
      <w:lvlText w:val="%2.%3.%4.%5.%6."/>
      <w:lvlJc w:val="right"/>
      <w:pPr>
        <w:tabs>
          <w:tab w:val="num" w:pos="0"/>
        </w:tabs>
        <w:ind w:left="4479" w:hanging="180"/>
      </w:pPr>
    </w:lvl>
    <w:lvl w:ilvl="6">
      <w:start w:val="1"/>
      <w:numFmt w:val="decimal"/>
      <w:lvlText w:val="%2.%3.%4.%5.%6.%7."/>
      <w:lvlJc w:val="left"/>
      <w:pPr>
        <w:tabs>
          <w:tab w:val="num" w:pos="0"/>
        </w:tabs>
        <w:ind w:left="5199" w:hanging="360"/>
      </w:pPr>
    </w:lvl>
    <w:lvl w:ilvl="7">
      <w:start w:val="1"/>
      <w:numFmt w:val="lowerLetter"/>
      <w:lvlText w:val="%2.%3.%4.%5.%6.%7.%8."/>
      <w:lvlJc w:val="left"/>
      <w:pPr>
        <w:tabs>
          <w:tab w:val="num" w:pos="0"/>
        </w:tabs>
        <w:ind w:left="5919" w:hanging="360"/>
      </w:pPr>
    </w:lvl>
    <w:lvl w:ilvl="8">
      <w:start w:val="1"/>
      <w:numFmt w:val="lowerRoman"/>
      <w:lvlText w:val="%2.%3.%4.%5.%6.%7.%8.%9."/>
      <w:lvlJc w:val="right"/>
      <w:pPr>
        <w:tabs>
          <w:tab w:val="num" w:pos="0"/>
        </w:tabs>
        <w:ind w:left="6639" w:hanging="180"/>
      </w:pPr>
    </w:lvl>
  </w:abstractNum>
  <w:abstractNum w:abstractNumId="9">
    <w:nsid w:val="2A2F12B3"/>
    <w:multiLevelType w:val="multilevel"/>
    <w:tmpl w:val="2A820A84"/>
    <w:lvl w:ilvl="0">
      <w:start w:val="1"/>
      <w:numFmt w:val="bullet"/>
      <w:lvlText w:val=""/>
      <w:lvlJc w:val="left"/>
      <w:pPr>
        <w:tabs>
          <w:tab w:val="num" w:pos="0"/>
        </w:tabs>
        <w:ind w:left="879" w:hanging="360"/>
      </w:pPr>
      <w:rPr>
        <w:rFonts w:ascii="Symbol" w:hAnsi="Symbol" w:hint="default"/>
      </w:rPr>
    </w:lvl>
    <w:lvl w:ilvl="1">
      <w:start w:val="1"/>
      <w:numFmt w:val="lowerLetter"/>
      <w:lvlText w:val="%2."/>
      <w:lvlJc w:val="left"/>
      <w:pPr>
        <w:tabs>
          <w:tab w:val="num" w:pos="0"/>
        </w:tabs>
        <w:ind w:left="1599" w:hanging="360"/>
      </w:pPr>
    </w:lvl>
    <w:lvl w:ilvl="2">
      <w:start w:val="1"/>
      <w:numFmt w:val="lowerRoman"/>
      <w:lvlText w:val="%2.%3."/>
      <w:lvlJc w:val="right"/>
      <w:pPr>
        <w:tabs>
          <w:tab w:val="num" w:pos="0"/>
        </w:tabs>
        <w:ind w:left="2319" w:hanging="180"/>
      </w:pPr>
    </w:lvl>
    <w:lvl w:ilvl="3">
      <w:start w:val="1"/>
      <w:numFmt w:val="decimal"/>
      <w:lvlText w:val="%2.%3.%4."/>
      <w:lvlJc w:val="left"/>
      <w:pPr>
        <w:tabs>
          <w:tab w:val="num" w:pos="0"/>
        </w:tabs>
        <w:ind w:left="3039" w:hanging="360"/>
      </w:pPr>
    </w:lvl>
    <w:lvl w:ilvl="4">
      <w:start w:val="1"/>
      <w:numFmt w:val="lowerLetter"/>
      <w:lvlText w:val="%2.%3.%4.%5."/>
      <w:lvlJc w:val="left"/>
      <w:pPr>
        <w:tabs>
          <w:tab w:val="num" w:pos="0"/>
        </w:tabs>
        <w:ind w:left="3759" w:hanging="360"/>
      </w:pPr>
    </w:lvl>
    <w:lvl w:ilvl="5">
      <w:start w:val="1"/>
      <w:numFmt w:val="lowerRoman"/>
      <w:lvlText w:val="%2.%3.%4.%5.%6."/>
      <w:lvlJc w:val="right"/>
      <w:pPr>
        <w:tabs>
          <w:tab w:val="num" w:pos="0"/>
        </w:tabs>
        <w:ind w:left="4479" w:hanging="180"/>
      </w:pPr>
    </w:lvl>
    <w:lvl w:ilvl="6">
      <w:start w:val="1"/>
      <w:numFmt w:val="decimal"/>
      <w:lvlText w:val="%2.%3.%4.%5.%6.%7."/>
      <w:lvlJc w:val="left"/>
      <w:pPr>
        <w:tabs>
          <w:tab w:val="num" w:pos="0"/>
        </w:tabs>
        <w:ind w:left="5199" w:hanging="360"/>
      </w:pPr>
    </w:lvl>
    <w:lvl w:ilvl="7">
      <w:start w:val="1"/>
      <w:numFmt w:val="lowerLetter"/>
      <w:lvlText w:val="%2.%3.%4.%5.%6.%7.%8."/>
      <w:lvlJc w:val="left"/>
      <w:pPr>
        <w:tabs>
          <w:tab w:val="num" w:pos="0"/>
        </w:tabs>
        <w:ind w:left="5919" w:hanging="360"/>
      </w:pPr>
    </w:lvl>
    <w:lvl w:ilvl="8">
      <w:start w:val="1"/>
      <w:numFmt w:val="lowerRoman"/>
      <w:lvlText w:val="%2.%3.%4.%5.%6.%7.%8.%9."/>
      <w:lvlJc w:val="right"/>
      <w:pPr>
        <w:tabs>
          <w:tab w:val="num" w:pos="0"/>
        </w:tabs>
        <w:ind w:left="6639" w:hanging="180"/>
      </w:pPr>
    </w:lvl>
  </w:abstractNum>
  <w:abstractNum w:abstractNumId="10">
    <w:nsid w:val="351F2CFA"/>
    <w:multiLevelType w:val="hybridMultilevel"/>
    <w:tmpl w:val="3FD8CD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378078C8"/>
    <w:multiLevelType w:val="hybridMultilevel"/>
    <w:tmpl w:val="E962F7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64D0423E"/>
    <w:multiLevelType w:val="hybridMultilevel"/>
    <w:tmpl w:val="EA8CBC34"/>
    <w:lvl w:ilvl="0" w:tplc="10090001">
      <w:start w:val="1"/>
      <w:numFmt w:val="bullet"/>
      <w:lvlText w:val=""/>
      <w:lvlJc w:val="left"/>
      <w:pPr>
        <w:ind w:left="1110" w:hanging="360"/>
      </w:pPr>
      <w:rPr>
        <w:rFonts w:ascii="Symbol" w:hAnsi="Symbol" w:hint="default"/>
      </w:rPr>
    </w:lvl>
    <w:lvl w:ilvl="1" w:tplc="10090003" w:tentative="1">
      <w:start w:val="1"/>
      <w:numFmt w:val="bullet"/>
      <w:lvlText w:val="o"/>
      <w:lvlJc w:val="left"/>
      <w:pPr>
        <w:ind w:left="1830" w:hanging="360"/>
      </w:pPr>
      <w:rPr>
        <w:rFonts w:ascii="Courier New" w:hAnsi="Courier New" w:cs="Courier New" w:hint="default"/>
      </w:rPr>
    </w:lvl>
    <w:lvl w:ilvl="2" w:tplc="10090005" w:tentative="1">
      <w:start w:val="1"/>
      <w:numFmt w:val="bullet"/>
      <w:lvlText w:val=""/>
      <w:lvlJc w:val="left"/>
      <w:pPr>
        <w:ind w:left="2550" w:hanging="360"/>
      </w:pPr>
      <w:rPr>
        <w:rFonts w:ascii="Wingdings" w:hAnsi="Wingdings" w:hint="default"/>
      </w:rPr>
    </w:lvl>
    <w:lvl w:ilvl="3" w:tplc="10090001" w:tentative="1">
      <w:start w:val="1"/>
      <w:numFmt w:val="bullet"/>
      <w:lvlText w:val=""/>
      <w:lvlJc w:val="left"/>
      <w:pPr>
        <w:ind w:left="3270" w:hanging="360"/>
      </w:pPr>
      <w:rPr>
        <w:rFonts w:ascii="Symbol" w:hAnsi="Symbol" w:hint="default"/>
      </w:rPr>
    </w:lvl>
    <w:lvl w:ilvl="4" w:tplc="10090003" w:tentative="1">
      <w:start w:val="1"/>
      <w:numFmt w:val="bullet"/>
      <w:lvlText w:val="o"/>
      <w:lvlJc w:val="left"/>
      <w:pPr>
        <w:ind w:left="3990" w:hanging="360"/>
      </w:pPr>
      <w:rPr>
        <w:rFonts w:ascii="Courier New" w:hAnsi="Courier New" w:cs="Courier New" w:hint="default"/>
      </w:rPr>
    </w:lvl>
    <w:lvl w:ilvl="5" w:tplc="10090005" w:tentative="1">
      <w:start w:val="1"/>
      <w:numFmt w:val="bullet"/>
      <w:lvlText w:val=""/>
      <w:lvlJc w:val="left"/>
      <w:pPr>
        <w:ind w:left="4710" w:hanging="360"/>
      </w:pPr>
      <w:rPr>
        <w:rFonts w:ascii="Wingdings" w:hAnsi="Wingdings" w:hint="default"/>
      </w:rPr>
    </w:lvl>
    <w:lvl w:ilvl="6" w:tplc="10090001" w:tentative="1">
      <w:start w:val="1"/>
      <w:numFmt w:val="bullet"/>
      <w:lvlText w:val=""/>
      <w:lvlJc w:val="left"/>
      <w:pPr>
        <w:ind w:left="5430" w:hanging="360"/>
      </w:pPr>
      <w:rPr>
        <w:rFonts w:ascii="Symbol" w:hAnsi="Symbol" w:hint="default"/>
      </w:rPr>
    </w:lvl>
    <w:lvl w:ilvl="7" w:tplc="10090003" w:tentative="1">
      <w:start w:val="1"/>
      <w:numFmt w:val="bullet"/>
      <w:lvlText w:val="o"/>
      <w:lvlJc w:val="left"/>
      <w:pPr>
        <w:ind w:left="6150" w:hanging="360"/>
      </w:pPr>
      <w:rPr>
        <w:rFonts w:ascii="Courier New" w:hAnsi="Courier New" w:cs="Courier New" w:hint="default"/>
      </w:rPr>
    </w:lvl>
    <w:lvl w:ilvl="8" w:tplc="10090005" w:tentative="1">
      <w:start w:val="1"/>
      <w:numFmt w:val="bullet"/>
      <w:lvlText w:val=""/>
      <w:lvlJc w:val="left"/>
      <w:pPr>
        <w:ind w:left="6870" w:hanging="360"/>
      </w:pPr>
      <w:rPr>
        <w:rFonts w:ascii="Wingdings" w:hAnsi="Wingdings" w:hint="default"/>
      </w:rPr>
    </w:lvl>
  </w:abstractNum>
  <w:abstractNum w:abstractNumId="13">
    <w:nsid w:val="6F5B365D"/>
    <w:multiLevelType w:val="hybridMultilevel"/>
    <w:tmpl w:val="80ACB53C"/>
    <w:name w:val="WW8Num72"/>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14">
    <w:nsid w:val="7F1511A6"/>
    <w:multiLevelType w:val="hybridMultilevel"/>
    <w:tmpl w:val="81842F8A"/>
    <w:lvl w:ilvl="0" w:tplc="ED94FB26">
      <w:start w:val="10"/>
      <w:numFmt w:val="bullet"/>
      <w:lvlText w:val=""/>
      <w:lvlJc w:val="left"/>
      <w:pPr>
        <w:ind w:left="455" w:hanging="360"/>
      </w:pPr>
      <w:rPr>
        <w:rFonts w:ascii="Wingdings" w:eastAsia="SimSun" w:hAnsi="Wingdings" w:cs="Palatino-Roman" w:hint="default"/>
        <w:color w:val="FF0000"/>
      </w:rPr>
    </w:lvl>
    <w:lvl w:ilvl="1" w:tplc="04090003" w:tentative="1">
      <w:start w:val="1"/>
      <w:numFmt w:val="bullet"/>
      <w:lvlText w:val="o"/>
      <w:lvlJc w:val="left"/>
      <w:pPr>
        <w:ind w:left="1175" w:hanging="360"/>
      </w:pPr>
      <w:rPr>
        <w:rFonts w:ascii="Courier New" w:hAnsi="Courier New" w:cs="Courier New" w:hint="default"/>
      </w:rPr>
    </w:lvl>
    <w:lvl w:ilvl="2" w:tplc="04090005" w:tentative="1">
      <w:start w:val="1"/>
      <w:numFmt w:val="bullet"/>
      <w:lvlText w:val=""/>
      <w:lvlJc w:val="left"/>
      <w:pPr>
        <w:ind w:left="1895" w:hanging="360"/>
      </w:pPr>
      <w:rPr>
        <w:rFonts w:ascii="Wingdings" w:hAnsi="Wingdings" w:hint="default"/>
      </w:rPr>
    </w:lvl>
    <w:lvl w:ilvl="3" w:tplc="04090001" w:tentative="1">
      <w:start w:val="1"/>
      <w:numFmt w:val="bullet"/>
      <w:lvlText w:val=""/>
      <w:lvlJc w:val="left"/>
      <w:pPr>
        <w:ind w:left="2615" w:hanging="360"/>
      </w:pPr>
      <w:rPr>
        <w:rFonts w:ascii="Symbol" w:hAnsi="Symbol" w:hint="default"/>
      </w:rPr>
    </w:lvl>
    <w:lvl w:ilvl="4" w:tplc="04090003" w:tentative="1">
      <w:start w:val="1"/>
      <w:numFmt w:val="bullet"/>
      <w:lvlText w:val="o"/>
      <w:lvlJc w:val="left"/>
      <w:pPr>
        <w:ind w:left="3335" w:hanging="360"/>
      </w:pPr>
      <w:rPr>
        <w:rFonts w:ascii="Courier New" w:hAnsi="Courier New" w:cs="Courier New" w:hint="default"/>
      </w:rPr>
    </w:lvl>
    <w:lvl w:ilvl="5" w:tplc="04090005" w:tentative="1">
      <w:start w:val="1"/>
      <w:numFmt w:val="bullet"/>
      <w:lvlText w:val=""/>
      <w:lvlJc w:val="left"/>
      <w:pPr>
        <w:ind w:left="4055" w:hanging="360"/>
      </w:pPr>
      <w:rPr>
        <w:rFonts w:ascii="Wingdings" w:hAnsi="Wingdings" w:hint="default"/>
      </w:rPr>
    </w:lvl>
    <w:lvl w:ilvl="6" w:tplc="04090001" w:tentative="1">
      <w:start w:val="1"/>
      <w:numFmt w:val="bullet"/>
      <w:lvlText w:val=""/>
      <w:lvlJc w:val="left"/>
      <w:pPr>
        <w:ind w:left="4775" w:hanging="360"/>
      </w:pPr>
      <w:rPr>
        <w:rFonts w:ascii="Symbol" w:hAnsi="Symbol" w:hint="default"/>
      </w:rPr>
    </w:lvl>
    <w:lvl w:ilvl="7" w:tplc="04090003" w:tentative="1">
      <w:start w:val="1"/>
      <w:numFmt w:val="bullet"/>
      <w:lvlText w:val="o"/>
      <w:lvlJc w:val="left"/>
      <w:pPr>
        <w:ind w:left="5495" w:hanging="360"/>
      </w:pPr>
      <w:rPr>
        <w:rFonts w:ascii="Courier New" w:hAnsi="Courier New" w:cs="Courier New" w:hint="default"/>
      </w:rPr>
    </w:lvl>
    <w:lvl w:ilvl="8" w:tplc="04090005" w:tentative="1">
      <w:start w:val="1"/>
      <w:numFmt w:val="bullet"/>
      <w:lvlText w:val=""/>
      <w:lvlJc w:val="left"/>
      <w:pPr>
        <w:ind w:left="621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4"/>
  </w:num>
  <w:num w:numId="9">
    <w:abstractNumId w:val="7"/>
  </w:num>
  <w:num w:numId="10">
    <w:abstractNumId w:val="6"/>
  </w:num>
  <w:num w:numId="11">
    <w:abstractNumId w:val="10"/>
  </w:num>
  <w:num w:numId="12">
    <w:abstractNumId w:val="11"/>
  </w:num>
  <w:num w:numId="13">
    <w:abstractNumId w:val="1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2B"/>
    <w:rsid w:val="00007422"/>
    <w:rsid w:val="000655B9"/>
    <w:rsid w:val="000A3756"/>
    <w:rsid w:val="000A45B9"/>
    <w:rsid w:val="000E4606"/>
    <w:rsid w:val="00111950"/>
    <w:rsid w:val="001402C8"/>
    <w:rsid w:val="00142C68"/>
    <w:rsid w:val="0016181C"/>
    <w:rsid w:val="0017140B"/>
    <w:rsid w:val="001A59A2"/>
    <w:rsid w:val="001C3279"/>
    <w:rsid w:val="001D49E4"/>
    <w:rsid w:val="001E2769"/>
    <w:rsid w:val="001F0029"/>
    <w:rsid w:val="001F7CCF"/>
    <w:rsid w:val="00243988"/>
    <w:rsid w:val="002B17AB"/>
    <w:rsid w:val="002F233E"/>
    <w:rsid w:val="00334F18"/>
    <w:rsid w:val="003A29BC"/>
    <w:rsid w:val="003A6787"/>
    <w:rsid w:val="003B7E92"/>
    <w:rsid w:val="003C35BB"/>
    <w:rsid w:val="0040063A"/>
    <w:rsid w:val="00440A64"/>
    <w:rsid w:val="00441936"/>
    <w:rsid w:val="00461DD8"/>
    <w:rsid w:val="005747FF"/>
    <w:rsid w:val="00586FB1"/>
    <w:rsid w:val="005D0F94"/>
    <w:rsid w:val="005D3D4F"/>
    <w:rsid w:val="00601BEF"/>
    <w:rsid w:val="00616A6E"/>
    <w:rsid w:val="00626285"/>
    <w:rsid w:val="006728C8"/>
    <w:rsid w:val="006B1669"/>
    <w:rsid w:val="006B7B5F"/>
    <w:rsid w:val="006D7521"/>
    <w:rsid w:val="006F2133"/>
    <w:rsid w:val="00736747"/>
    <w:rsid w:val="0074685A"/>
    <w:rsid w:val="007D4428"/>
    <w:rsid w:val="00806537"/>
    <w:rsid w:val="00834F3F"/>
    <w:rsid w:val="00840CEC"/>
    <w:rsid w:val="008544E4"/>
    <w:rsid w:val="0085785B"/>
    <w:rsid w:val="00966226"/>
    <w:rsid w:val="009800CB"/>
    <w:rsid w:val="00990A2B"/>
    <w:rsid w:val="00A36BD8"/>
    <w:rsid w:val="00A83362"/>
    <w:rsid w:val="00AA542F"/>
    <w:rsid w:val="00AF3AC9"/>
    <w:rsid w:val="00B2043A"/>
    <w:rsid w:val="00B27FCC"/>
    <w:rsid w:val="00B90FD7"/>
    <w:rsid w:val="00C060A1"/>
    <w:rsid w:val="00C8110E"/>
    <w:rsid w:val="00CB741E"/>
    <w:rsid w:val="00D10B38"/>
    <w:rsid w:val="00D42119"/>
    <w:rsid w:val="00D44A92"/>
    <w:rsid w:val="00DF58C7"/>
    <w:rsid w:val="00E91981"/>
    <w:rsid w:val="00E935C6"/>
    <w:rsid w:val="00EB692F"/>
    <w:rsid w:val="00EF2218"/>
    <w:rsid w:val="00EF4679"/>
    <w:rsid w:val="00F012C2"/>
    <w:rsid w:val="00F37A52"/>
    <w:rsid w:val="00F40361"/>
    <w:rsid w:val="00F50BF5"/>
    <w:rsid w:val="00F607D4"/>
    <w:rsid w:val="00FA3A98"/>
    <w:rsid w:val="00FD58A1"/>
    <w:rsid w:val="00FF5E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76" w:lineRule="auto"/>
    </w:pPr>
    <w:rPr>
      <w:rFonts w:ascii="Calibri" w:eastAsia="SimSun" w:hAnsi="Calibri" w:cs="Calibri"/>
      <w:kern w:val="1"/>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alibri" w:hAnsi="Calibri" w:cs="Calibri"/>
    </w:rPr>
  </w:style>
  <w:style w:type="character" w:customStyle="1" w:styleId="WW8Num1z2">
    <w:name w:val="WW8Num1z2"/>
    <w:rPr>
      <w:rFonts w:ascii="Wingdings" w:hAnsi="Wingdings" w:cs="Wingdings"/>
    </w:rPr>
  </w:style>
  <w:style w:type="character" w:customStyle="1" w:styleId="WW8Num1z4">
    <w:name w:val="WW8Num1z4"/>
    <w:rPr>
      <w:rFonts w:ascii="Courier New" w:hAnsi="Courier New" w:cs="Courier New"/>
    </w:rPr>
  </w:style>
  <w:style w:type="character" w:customStyle="1" w:styleId="WW8Num2z0">
    <w:name w:val="WW8Num2z0"/>
    <w:rPr>
      <w:rFonts w:ascii="Symbol" w:hAnsi="Symbol" w:cs="Symbol"/>
      <w:lang w:val="en-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Aria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Times New Roman" w:cs="Arial"/>
      <w:b w:val="0"/>
      <w:bCs w:val="0"/>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CalendarNumbers">
    <w:name w:val="CalendarNumbers"/>
    <w:rPr>
      <w:rFonts w:ascii="Arial" w:hAnsi="Arial" w:cs="Arial"/>
      <w:b/>
      <w:bCs/>
      <w:color w:val="000080"/>
      <w:sz w:val="24"/>
    </w:rPr>
  </w:style>
  <w:style w:type="character" w:customStyle="1" w:styleId="StyleStyleCalendarNumbers10ptNotBold11pt">
    <w:name w:val="Style Style CalendarNumbers + 10 pt Not Bold + 11 pt"/>
    <w:rPr>
      <w:rFonts w:ascii="Arial" w:hAnsi="Arial" w:cs="Arial"/>
      <w:b/>
      <w:bCs/>
      <w:color w:val="000080"/>
      <w:sz w:val="22"/>
      <w:szCs w:val="20"/>
    </w:rPr>
  </w:style>
  <w:style w:type="character" w:customStyle="1" w:styleId="WinCalendarHolidayRed">
    <w:name w:val="WinCalendar_HolidayRed"/>
    <w:rPr>
      <w:rFonts w:ascii="Arial Narrow" w:hAnsi="Arial Narrow" w:cs="Arial Narrow"/>
      <w:b w:val="0"/>
      <w:color w:val="990033"/>
      <w:sz w:val="16"/>
    </w:rPr>
  </w:style>
  <w:style w:type="character" w:customStyle="1" w:styleId="WinCalendarBLANKCELLSTYLE0">
    <w:name w:val="WinCalendar_BLANKCELL_STYLE0"/>
    <w:rPr>
      <w:rFonts w:ascii="Arial Narrow" w:hAnsi="Arial Narrow" w:cs="Arial Narrow"/>
      <w:b w:val="0"/>
      <w:color w:val="000000"/>
      <w:sz w:val="15"/>
    </w:rPr>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680"/>
        <w:tab w:val="right" w:pos="9360"/>
      </w:tabs>
      <w:spacing w:line="100" w:lineRule="atLeast"/>
    </w:pPr>
  </w:style>
  <w:style w:type="paragraph" w:styleId="Footer">
    <w:name w:val="footer"/>
    <w:basedOn w:val="Normal"/>
    <w:pPr>
      <w:suppressLineNumbers/>
      <w:tabs>
        <w:tab w:val="center" w:pos="4680"/>
        <w:tab w:val="right" w:pos="9360"/>
      </w:tabs>
      <w:spacing w:line="100" w:lineRule="atLeast"/>
    </w:pPr>
  </w:style>
  <w:style w:type="paragraph" w:styleId="ListParagraph">
    <w:name w:val="List Paragraph"/>
    <w:basedOn w:val="Normal"/>
    <w:qFormat/>
    <w:pPr>
      <w:ind w:left="720"/>
    </w:pPr>
  </w:style>
  <w:style w:type="paragraph" w:styleId="BalloonText">
    <w:name w:val="Balloon Text"/>
    <w:basedOn w:val="Normal"/>
    <w:pPr>
      <w:spacing w:line="100" w:lineRule="atLeast"/>
    </w:pPr>
    <w:rPr>
      <w:rFonts w:ascii="Tahoma" w:hAnsi="Tahoma" w:cs="Tahoma"/>
      <w:sz w:val="16"/>
      <w:szCs w:val="16"/>
    </w:rPr>
  </w:style>
  <w:style w:type="paragraph" w:customStyle="1" w:styleId="CalendarText">
    <w:name w:val="CalendarText"/>
    <w:basedOn w:val="Normal"/>
    <w:pPr>
      <w:spacing w:line="100" w:lineRule="atLeast"/>
    </w:pPr>
    <w:rPr>
      <w:rFonts w:ascii="Arial" w:eastAsia="Times New Roman" w:hAnsi="Arial" w:cs="Arial"/>
      <w:color w:val="000000"/>
      <w:sz w:val="20"/>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Spacing">
    <w:name w:val="No Spacing"/>
    <w:qFormat/>
    <w:pPr>
      <w:suppressAutoHyphens/>
      <w:spacing w:line="100" w:lineRule="atLeast"/>
    </w:pPr>
    <w:rPr>
      <w:rFonts w:ascii="Calibri" w:eastAsia="SimSun" w:hAnsi="Calibri" w:cs="font237"/>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76" w:lineRule="auto"/>
    </w:pPr>
    <w:rPr>
      <w:rFonts w:ascii="Calibri" w:eastAsia="SimSun" w:hAnsi="Calibri" w:cs="Calibri"/>
      <w:kern w:val="1"/>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alibri" w:hAnsi="Calibri" w:cs="Calibri"/>
    </w:rPr>
  </w:style>
  <w:style w:type="character" w:customStyle="1" w:styleId="WW8Num1z2">
    <w:name w:val="WW8Num1z2"/>
    <w:rPr>
      <w:rFonts w:ascii="Wingdings" w:hAnsi="Wingdings" w:cs="Wingdings"/>
    </w:rPr>
  </w:style>
  <w:style w:type="character" w:customStyle="1" w:styleId="WW8Num1z4">
    <w:name w:val="WW8Num1z4"/>
    <w:rPr>
      <w:rFonts w:ascii="Courier New" w:hAnsi="Courier New" w:cs="Courier New"/>
    </w:rPr>
  </w:style>
  <w:style w:type="character" w:customStyle="1" w:styleId="WW8Num2z0">
    <w:name w:val="WW8Num2z0"/>
    <w:rPr>
      <w:rFonts w:ascii="Symbol" w:hAnsi="Symbol" w:cs="Symbol"/>
      <w:lang w:val="en-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Aria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Times New Roman" w:cs="Arial"/>
      <w:b w:val="0"/>
      <w:bCs w:val="0"/>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CalendarNumbers">
    <w:name w:val="CalendarNumbers"/>
    <w:rPr>
      <w:rFonts w:ascii="Arial" w:hAnsi="Arial" w:cs="Arial"/>
      <w:b/>
      <w:bCs/>
      <w:color w:val="000080"/>
      <w:sz w:val="24"/>
    </w:rPr>
  </w:style>
  <w:style w:type="character" w:customStyle="1" w:styleId="StyleStyleCalendarNumbers10ptNotBold11pt">
    <w:name w:val="Style Style CalendarNumbers + 10 pt Not Bold + 11 pt"/>
    <w:rPr>
      <w:rFonts w:ascii="Arial" w:hAnsi="Arial" w:cs="Arial"/>
      <w:b/>
      <w:bCs/>
      <w:color w:val="000080"/>
      <w:sz w:val="22"/>
      <w:szCs w:val="20"/>
    </w:rPr>
  </w:style>
  <w:style w:type="character" w:customStyle="1" w:styleId="WinCalendarHolidayRed">
    <w:name w:val="WinCalendar_HolidayRed"/>
    <w:rPr>
      <w:rFonts w:ascii="Arial Narrow" w:hAnsi="Arial Narrow" w:cs="Arial Narrow"/>
      <w:b w:val="0"/>
      <w:color w:val="990033"/>
      <w:sz w:val="16"/>
    </w:rPr>
  </w:style>
  <w:style w:type="character" w:customStyle="1" w:styleId="WinCalendarBLANKCELLSTYLE0">
    <w:name w:val="WinCalendar_BLANKCELL_STYLE0"/>
    <w:rPr>
      <w:rFonts w:ascii="Arial Narrow" w:hAnsi="Arial Narrow" w:cs="Arial Narrow"/>
      <w:b w:val="0"/>
      <w:color w:val="000000"/>
      <w:sz w:val="15"/>
    </w:rPr>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680"/>
        <w:tab w:val="right" w:pos="9360"/>
      </w:tabs>
      <w:spacing w:line="100" w:lineRule="atLeast"/>
    </w:pPr>
  </w:style>
  <w:style w:type="paragraph" w:styleId="Footer">
    <w:name w:val="footer"/>
    <w:basedOn w:val="Normal"/>
    <w:pPr>
      <w:suppressLineNumbers/>
      <w:tabs>
        <w:tab w:val="center" w:pos="4680"/>
        <w:tab w:val="right" w:pos="9360"/>
      </w:tabs>
      <w:spacing w:line="100" w:lineRule="atLeast"/>
    </w:pPr>
  </w:style>
  <w:style w:type="paragraph" w:styleId="ListParagraph">
    <w:name w:val="List Paragraph"/>
    <w:basedOn w:val="Normal"/>
    <w:qFormat/>
    <w:pPr>
      <w:ind w:left="720"/>
    </w:pPr>
  </w:style>
  <w:style w:type="paragraph" w:styleId="BalloonText">
    <w:name w:val="Balloon Text"/>
    <w:basedOn w:val="Normal"/>
    <w:pPr>
      <w:spacing w:line="100" w:lineRule="atLeast"/>
    </w:pPr>
    <w:rPr>
      <w:rFonts w:ascii="Tahoma" w:hAnsi="Tahoma" w:cs="Tahoma"/>
      <w:sz w:val="16"/>
      <w:szCs w:val="16"/>
    </w:rPr>
  </w:style>
  <w:style w:type="paragraph" w:customStyle="1" w:styleId="CalendarText">
    <w:name w:val="CalendarText"/>
    <w:basedOn w:val="Normal"/>
    <w:pPr>
      <w:spacing w:line="100" w:lineRule="atLeast"/>
    </w:pPr>
    <w:rPr>
      <w:rFonts w:ascii="Arial" w:eastAsia="Times New Roman" w:hAnsi="Arial" w:cs="Arial"/>
      <w:color w:val="000000"/>
      <w:sz w:val="20"/>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Spacing">
    <w:name w:val="No Spacing"/>
    <w:qFormat/>
    <w:pPr>
      <w:suppressAutoHyphens/>
      <w:spacing w:line="100" w:lineRule="atLeast"/>
    </w:pPr>
    <w:rPr>
      <w:rFonts w:ascii="Calibri" w:eastAsia="SimSun" w:hAnsi="Calibri" w:cs="font237"/>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calendar.com/January-Calendar/January-2014-Calendar.html" TargetMode="External"/><Relationship Id="rId13" Type="http://schemas.openxmlformats.org/officeDocument/2006/relationships/hyperlink" Target="http://www.wincalendar.com/May-Calendar/May-2014-Calendar.html" TargetMode="External"/><Relationship Id="rId3" Type="http://schemas.openxmlformats.org/officeDocument/2006/relationships/styles" Target="styles.xml"/><Relationship Id="rId7" Type="http://schemas.openxmlformats.org/officeDocument/2006/relationships/hyperlink" Target="https://www.bced.gov.bc.ca/irp/pdfs/applied_skills/1997teched1112_indusdesign.pdf" TargetMode="External"/><Relationship Id="rId12" Type="http://schemas.openxmlformats.org/officeDocument/2006/relationships/hyperlink" Target="http://www.wincalendar.com/March-Calendar/March-2014-Calenda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ncalendar.com/April-Calendar/April-2014-Calendar.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ncalendar.com/February-Calendar/February-2014-Calendar.html" TargetMode="External"/><Relationship Id="rId4" Type="http://schemas.microsoft.com/office/2007/relationships/stylesWithEffects" Target="stylesWithEffects.xml"/><Relationship Id="rId9" Type="http://schemas.openxmlformats.org/officeDocument/2006/relationships/hyperlink" Target="http://www.wincalendar.com/March-Calendar/March-2014-Calendar.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BBDBB-E60B-48DB-985D-5C53ED1B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7</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Microsoft Word - Folding Stool Unit Plan.doc</vt:lpstr>
    </vt:vector>
  </TitlesOfParts>
  <Company/>
  <LinksUpToDate>false</LinksUpToDate>
  <CharactersWithSpaces>14047</CharactersWithSpaces>
  <SharedDoc>false</SharedDoc>
  <HLinks>
    <vt:vector size="42" baseType="variant">
      <vt:variant>
        <vt:i4>7012388</vt:i4>
      </vt:variant>
      <vt:variant>
        <vt:i4>18</vt:i4>
      </vt:variant>
      <vt:variant>
        <vt:i4>0</vt:i4>
      </vt:variant>
      <vt:variant>
        <vt:i4>5</vt:i4>
      </vt:variant>
      <vt:variant>
        <vt:lpwstr>http://www.wincalendar.com/May-Calendar/May-2014-Calendar.html</vt:lpwstr>
      </vt:variant>
      <vt:variant>
        <vt:lpwstr/>
      </vt:variant>
      <vt:variant>
        <vt:i4>7012388</vt:i4>
      </vt:variant>
      <vt:variant>
        <vt:i4>15</vt:i4>
      </vt:variant>
      <vt:variant>
        <vt:i4>0</vt:i4>
      </vt:variant>
      <vt:variant>
        <vt:i4>5</vt:i4>
      </vt:variant>
      <vt:variant>
        <vt:lpwstr>http://www.wincalendar.com/March-Calendar/March-2014-Calendar.html</vt:lpwstr>
      </vt:variant>
      <vt:variant>
        <vt:lpwstr/>
      </vt:variant>
      <vt:variant>
        <vt:i4>7864375</vt:i4>
      </vt:variant>
      <vt:variant>
        <vt:i4>12</vt:i4>
      </vt:variant>
      <vt:variant>
        <vt:i4>0</vt:i4>
      </vt:variant>
      <vt:variant>
        <vt:i4>5</vt:i4>
      </vt:variant>
      <vt:variant>
        <vt:lpwstr>http://www.wincalendar.com/April-Calendar/April-2014-Calendar.html</vt:lpwstr>
      </vt:variant>
      <vt:variant>
        <vt:lpwstr/>
      </vt:variant>
      <vt:variant>
        <vt:i4>917569</vt:i4>
      </vt:variant>
      <vt:variant>
        <vt:i4>9</vt:i4>
      </vt:variant>
      <vt:variant>
        <vt:i4>0</vt:i4>
      </vt:variant>
      <vt:variant>
        <vt:i4>5</vt:i4>
      </vt:variant>
      <vt:variant>
        <vt:lpwstr>http://www.wincalendar.com/February-Calendar/February-2014-Calendar.html</vt:lpwstr>
      </vt:variant>
      <vt:variant>
        <vt:lpwstr/>
      </vt:variant>
      <vt:variant>
        <vt:i4>7012388</vt:i4>
      </vt:variant>
      <vt:variant>
        <vt:i4>6</vt:i4>
      </vt:variant>
      <vt:variant>
        <vt:i4>0</vt:i4>
      </vt:variant>
      <vt:variant>
        <vt:i4>5</vt:i4>
      </vt:variant>
      <vt:variant>
        <vt:lpwstr>http://www.wincalendar.com/March-Calendar/March-2014-Calendar.html</vt:lpwstr>
      </vt:variant>
      <vt:variant>
        <vt:lpwstr/>
      </vt:variant>
      <vt:variant>
        <vt:i4>6553643</vt:i4>
      </vt:variant>
      <vt:variant>
        <vt:i4>3</vt:i4>
      </vt:variant>
      <vt:variant>
        <vt:i4>0</vt:i4>
      </vt:variant>
      <vt:variant>
        <vt:i4>5</vt:i4>
      </vt:variant>
      <vt:variant>
        <vt:lpwstr>http://www.wincalendar.com/January-Calendar/January-2014-Calendar.html</vt:lpwstr>
      </vt:variant>
      <vt:variant>
        <vt:lpwstr/>
      </vt:variant>
      <vt:variant>
        <vt:i4>8192027</vt:i4>
      </vt:variant>
      <vt:variant>
        <vt:i4>0</vt:i4>
      </vt:variant>
      <vt:variant>
        <vt:i4>0</vt:i4>
      </vt:variant>
      <vt:variant>
        <vt:i4>5</vt:i4>
      </vt:variant>
      <vt:variant>
        <vt:lpwstr>http://www.bced.gov.bc.ca/irp/pdfs/applied_skills/1995teched810.pdf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Folding Stool Unit Plan.doc</dc:title>
  <dc:subject/>
  <dc:creator>Alexandra Howie</dc:creator>
  <cp:keywords/>
  <cp:lastModifiedBy>Theresa</cp:lastModifiedBy>
  <cp:revision>49</cp:revision>
  <cp:lastPrinted>2014-03-12T11:29:00Z</cp:lastPrinted>
  <dcterms:created xsi:type="dcterms:W3CDTF">2014-11-28T22:12:00Z</dcterms:created>
  <dcterms:modified xsi:type="dcterms:W3CDTF">2014-12-10T10:55:00Z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