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4E" w:rsidRPr="00C7244E" w:rsidRDefault="005801B4" w:rsidP="00C7244E">
      <w:pPr>
        <w:rPr>
          <w:b/>
          <w:bCs/>
        </w:rPr>
      </w:pPr>
      <w:r>
        <w:rPr>
          <w:b/>
          <w:bCs/>
        </w:rPr>
        <w:t>TA Opportunity:</w:t>
      </w:r>
      <w:r w:rsidR="00C7244E">
        <w:rPr>
          <w:b/>
          <w:bCs/>
        </w:rPr>
        <w:t xml:space="preserve"> Winter Term 2 LFS </w:t>
      </w:r>
      <w:r>
        <w:rPr>
          <w:b/>
          <w:bCs/>
        </w:rPr>
        <w:t>450 – Land, Food &amp; Community III:</w:t>
      </w:r>
      <w:r w:rsidR="00A55AA5">
        <w:rPr>
          <w:b/>
          <w:bCs/>
        </w:rPr>
        <w:t xml:space="preserve"> Leadership in Camp</w:t>
      </w:r>
      <w:r w:rsidR="00C87AC1">
        <w:rPr>
          <w:b/>
          <w:bCs/>
        </w:rPr>
        <w:t>u</w:t>
      </w:r>
      <w:r w:rsidR="00A55AA5">
        <w:rPr>
          <w:b/>
          <w:bCs/>
        </w:rPr>
        <w:t xml:space="preserve">s Food System Sustainability </w:t>
      </w:r>
    </w:p>
    <w:p w:rsidR="00C7244E" w:rsidRPr="00C7244E" w:rsidRDefault="00C7244E" w:rsidP="00C7244E"/>
    <w:p w:rsidR="00C7244E" w:rsidRDefault="005801B4" w:rsidP="00C7244E">
      <w:r>
        <w:t>Hello!</w:t>
      </w:r>
      <w:r w:rsidR="00C7244E">
        <w:t xml:space="preserve"> </w:t>
      </w:r>
    </w:p>
    <w:p w:rsidR="00C87AC1" w:rsidRDefault="00C87AC1" w:rsidP="00C7244E"/>
    <w:p w:rsidR="005801B4" w:rsidRDefault="00C7244E" w:rsidP="00C7244E">
      <w:r>
        <w:t>I am looking for a TA for LFS 450</w:t>
      </w:r>
      <w:r w:rsidR="00C87AC1">
        <w:t xml:space="preserve"> </w:t>
      </w:r>
      <w:proofErr w:type="gramStart"/>
      <w:r w:rsidR="00C87AC1">
        <w:t xml:space="preserve">- </w:t>
      </w:r>
      <w:r w:rsidR="00A55AA5">
        <w:t xml:space="preserve"> </w:t>
      </w:r>
      <w:r w:rsidR="00A55AA5" w:rsidRPr="00A55AA5">
        <w:t>Land</w:t>
      </w:r>
      <w:proofErr w:type="gramEnd"/>
      <w:r w:rsidR="00A55AA5" w:rsidRPr="00A55AA5">
        <w:t>, Food and Community III: Leadership in Campus Food System Sustainability</w:t>
      </w:r>
      <w:r w:rsidR="00C87AC1">
        <w:t>. LFS 450 is offered</w:t>
      </w:r>
      <w:r w:rsidR="00A55AA5">
        <w:t xml:space="preserve"> in the </w:t>
      </w:r>
      <w:r w:rsidRPr="00C7244E">
        <w:t>20</w:t>
      </w:r>
      <w:r w:rsidR="00A55AA5">
        <w:t>21/22 Winter Term 2: J</w:t>
      </w:r>
      <w:r w:rsidRPr="00C7244E">
        <w:t xml:space="preserve">anuary to </w:t>
      </w:r>
      <w:proofErr w:type="gramStart"/>
      <w:r w:rsidRPr="00C7244E">
        <w:t>April,</w:t>
      </w:r>
      <w:proofErr w:type="gramEnd"/>
      <w:r w:rsidRPr="00C7244E">
        <w:t xml:space="preserve"> 2022</w:t>
      </w:r>
      <w:r w:rsidR="00A55AA5">
        <w:t xml:space="preserve"> from 2-5pm.</w:t>
      </w:r>
    </w:p>
    <w:p w:rsidR="00C87AC1" w:rsidRDefault="005801B4" w:rsidP="00C7244E">
      <w:r>
        <w:t xml:space="preserve"> </w:t>
      </w:r>
    </w:p>
    <w:p w:rsidR="00C87AC1" w:rsidRDefault="00C87AC1" w:rsidP="00C7244E">
      <w:r>
        <w:t xml:space="preserve">The course </w:t>
      </w:r>
      <w:r w:rsidRPr="00A55AA5">
        <w:t>uses an applied learning, team-based approach with students to gain knowledge and skills to critically examine and actively advance food s</w:t>
      </w:r>
      <w:r>
        <w:t>ystem sustainability challenges, spanning</w:t>
      </w:r>
      <w:r w:rsidR="005801B4">
        <w:t xml:space="preserve"> </w:t>
      </w:r>
      <w:r w:rsidR="00ED042C">
        <w:t xml:space="preserve">climate change, </w:t>
      </w:r>
      <w:r>
        <w:t>biodi</w:t>
      </w:r>
      <w:r w:rsidR="00ED042C">
        <w:t xml:space="preserve">versity, circular economies, </w:t>
      </w:r>
      <w:r>
        <w:t>fo</w:t>
      </w:r>
      <w:r w:rsidR="00ED042C">
        <w:t>od security</w:t>
      </w:r>
      <w:r w:rsidR="005801B4">
        <w:t xml:space="preserve"> to </w:t>
      </w:r>
      <w:r w:rsidR="00ED042C">
        <w:t>ecological and human health</w:t>
      </w:r>
      <w:r w:rsidR="005801B4">
        <w:t>, and more</w:t>
      </w:r>
      <w:r w:rsidR="00ED042C">
        <w:t xml:space="preserve">. </w:t>
      </w:r>
      <w:r w:rsidR="005801B4" w:rsidRPr="00ED042C">
        <w:rPr>
          <w:bCs/>
        </w:rPr>
        <w:t xml:space="preserve">The position is for 165 hours and involves assisting with course preparation, class and group facilitation, evaluating individual and team based assignments, and consulting with students as needed to support them in achieving </w:t>
      </w:r>
      <w:proofErr w:type="gramStart"/>
      <w:r w:rsidR="005801B4" w:rsidRPr="00ED042C">
        <w:rPr>
          <w:bCs/>
        </w:rPr>
        <w:t>course learning</w:t>
      </w:r>
      <w:proofErr w:type="gramEnd"/>
      <w:r w:rsidR="005801B4" w:rsidRPr="00ED042C">
        <w:rPr>
          <w:bCs/>
        </w:rPr>
        <w:t xml:space="preserve"> objective</w:t>
      </w:r>
      <w:r w:rsidR="005801B4">
        <w:rPr>
          <w:bCs/>
        </w:rPr>
        <w:t xml:space="preserve">s. </w:t>
      </w:r>
      <w:r w:rsidR="00ED042C">
        <w:t xml:space="preserve">More details about the course and job position below. </w:t>
      </w:r>
    </w:p>
    <w:p w:rsidR="00ED042C" w:rsidRDefault="00ED042C" w:rsidP="00C7244E"/>
    <w:p w:rsidR="00C7244E" w:rsidRDefault="00C87AC1" w:rsidP="00C7244E">
      <w:proofErr w:type="gramStart"/>
      <w:r>
        <w:t>Interested in applying for this position?</w:t>
      </w:r>
      <w:proofErr w:type="gramEnd"/>
      <w:r>
        <w:t xml:space="preserve"> P</w:t>
      </w:r>
      <w:r w:rsidR="00A55AA5">
        <w:t xml:space="preserve">lease send me an email </w:t>
      </w:r>
      <w:r>
        <w:t>at</w:t>
      </w:r>
      <w:r>
        <w:t xml:space="preserve"> </w:t>
      </w:r>
      <w:hyperlink r:id="rId8" w:history="1">
        <w:r w:rsidRPr="009B7991">
          <w:rPr>
            <w:rStyle w:val="Hyperlink"/>
          </w:rPr>
          <w:t>liska.richer@ubc.ca</w:t>
        </w:r>
      </w:hyperlink>
      <w:r>
        <w:t xml:space="preserve"> </w:t>
      </w:r>
      <w:r w:rsidR="00A55AA5">
        <w:t>letting me know you are interested</w:t>
      </w:r>
      <w:r>
        <w:t xml:space="preserve"> along</w:t>
      </w:r>
      <w:r w:rsidR="00A55AA5">
        <w:t xml:space="preserve"> with your resume as soon as possible</w:t>
      </w:r>
      <w:r w:rsidR="00C7244E">
        <w:t>.</w:t>
      </w:r>
      <w:r w:rsidR="005801B4">
        <w:t xml:space="preserve"> If helpful, we can also set up a time to chat about the opportunity first prior to submitting a resume.  </w:t>
      </w:r>
      <w:r w:rsidR="00C7244E">
        <w:t xml:space="preserve"> </w:t>
      </w:r>
    </w:p>
    <w:p w:rsidR="00C7244E" w:rsidRPr="00C7244E" w:rsidRDefault="00C7244E" w:rsidP="00C7244E"/>
    <w:p w:rsidR="00C7244E" w:rsidRDefault="00C87AC1" w:rsidP="00C7244E">
      <w:r>
        <w:t>Cheers,</w:t>
      </w:r>
    </w:p>
    <w:p w:rsidR="00C7244E" w:rsidRDefault="00C87AC1" w:rsidP="00C7244E">
      <w:r>
        <w:t>Liska</w:t>
      </w:r>
    </w:p>
    <w:p w:rsidR="00C7244E" w:rsidRDefault="00C7244E" w:rsidP="00C7244E"/>
    <w:p w:rsidR="00C7244E" w:rsidRPr="00C7244E" w:rsidRDefault="00C7244E" w:rsidP="00C7244E">
      <w:pPr>
        <w:rPr>
          <w:b/>
          <w:bCs/>
          <w:u w:val="single"/>
        </w:rPr>
      </w:pPr>
      <w:r w:rsidRPr="00C7244E">
        <w:rPr>
          <w:b/>
          <w:bCs/>
        </w:rPr>
        <w:t>Liska Richer</w:t>
      </w:r>
      <w:r>
        <w:rPr>
          <w:b/>
          <w:bCs/>
        </w:rPr>
        <w:t xml:space="preserve"> (she/her)</w:t>
      </w:r>
    </w:p>
    <w:p w:rsidR="00C7244E" w:rsidRPr="00C7244E" w:rsidRDefault="00C7244E" w:rsidP="00C7244E">
      <w:r>
        <w:t xml:space="preserve">Sessional </w:t>
      </w:r>
      <w:r w:rsidRPr="00C7244E">
        <w:t xml:space="preserve">Instructor, Faculty of Land and Food Systems </w:t>
      </w:r>
    </w:p>
    <w:p w:rsidR="00C7244E" w:rsidRPr="00C7244E" w:rsidRDefault="00C7244E" w:rsidP="00C7244E">
      <w:r w:rsidRPr="00C7244E">
        <w:t xml:space="preserve">Email: </w:t>
      </w:r>
      <w:hyperlink r:id="rId9" w:history="1">
        <w:r w:rsidRPr="00C7244E">
          <w:rPr>
            <w:rStyle w:val="Hyperlink"/>
          </w:rPr>
          <w:t>Liska.richer@ubc.ca</w:t>
        </w:r>
      </w:hyperlink>
    </w:p>
    <w:p w:rsidR="00C7244E" w:rsidRPr="00C7244E" w:rsidRDefault="00C7244E" w:rsidP="00C7244E"/>
    <w:p w:rsidR="00C7244E" w:rsidRPr="00C7244E" w:rsidRDefault="00C7244E" w:rsidP="00C7244E">
      <w:r w:rsidRPr="00C7244E">
        <w:t> </w:t>
      </w:r>
    </w:p>
    <w:p w:rsidR="00C7244E" w:rsidRPr="00C7244E" w:rsidRDefault="00C7244E" w:rsidP="00C7244E">
      <w:r w:rsidRPr="00C7244E">
        <w:rPr>
          <w:b/>
          <w:bCs/>
        </w:rPr>
        <w:t>MORE DETAIL BELOW:</w:t>
      </w:r>
    </w:p>
    <w:p w:rsidR="00C7244E" w:rsidRPr="00C7244E" w:rsidRDefault="00C7244E" w:rsidP="00C7244E">
      <w:pPr>
        <w:rPr>
          <w:b/>
          <w:bCs/>
        </w:rPr>
      </w:pPr>
      <w:r>
        <w:rPr>
          <w:b/>
          <w:bCs/>
        </w:rPr>
        <w:t>Te</w:t>
      </w:r>
      <w:r w:rsidR="00C87AC1">
        <w:rPr>
          <w:b/>
          <w:bCs/>
        </w:rPr>
        <w:t>aching Assistantship for L</w:t>
      </w:r>
      <w:r w:rsidR="00C87AC1" w:rsidRPr="00C87AC1">
        <w:rPr>
          <w:b/>
          <w:bCs/>
        </w:rPr>
        <w:t>FS 450</w:t>
      </w:r>
      <w:r w:rsidR="00C87AC1">
        <w:rPr>
          <w:b/>
          <w:bCs/>
        </w:rPr>
        <w:t xml:space="preserve"> </w:t>
      </w:r>
      <w:proofErr w:type="gramStart"/>
      <w:r w:rsidR="00C87AC1">
        <w:rPr>
          <w:b/>
          <w:bCs/>
        </w:rPr>
        <w:t xml:space="preserve">- </w:t>
      </w:r>
      <w:r w:rsidR="00C87AC1" w:rsidRPr="00C87AC1">
        <w:rPr>
          <w:b/>
          <w:bCs/>
        </w:rPr>
        <w:t xml:space="preserve"> Land</w:t>
      </w:r>
      <w:proofErr w:type="gramEnd"/>
      <w:r w:rsidR="00C87AC1" w:rsidRPr="00C87AC1">
        <w:rPr>
          <w:b/>
          <w:bCs/>
        </w:rPr>
        <w:t>, Food and Community III: Leadership in Campus Food System Sustainability</w:t>
      </w:r>
    </w:p>
    <w:p w:rsidR="00C7244E" w:rsidRPr="00C7244E" w:rsidRDefault="00C7244E" w:rsidP="00C7244E">
      <w:r>
        <w:t xml:space="preserve">Instructor:  Liska Richer </w:t>
      </w:r>
    </w:p>
    <w:p w:rsidR="00A55AA5" w:rsidRDefault="00A55AA5" w:rsidP="00C7244E"/>
    <w:p w:rsidR="00A55AA5" w:rsidRPr="00A55AA5" w:rsidRDefault="00A55AA5" w:rsidP="00A55AA5">
      <w:r w:rsidRPr="00A55AA5">
        <w:rPr>
          <w:b/>
          <w:bCs/>
        </w:rPr>
        <w:t>COURSE DESCRIPTION: </w:t>
      </w:r>
    </w:p>
    <w:p w:rsidR="00A55AA5" w:rsidRPr="00A55AA5" w:rsidRDefault="00A55AA5" w:rsidP="00A55AA5">
      <w:r w:rsidRPr="00A55AA5">
        <w:t xml:space="preserve">LFS 450 (Land, Food, and Community III) uses an applied learning, team-based approach with students to gain knowledge and skills to critically examine and actively advance food system sustainability challenges. It offers students the opportunity to apply skills and concepts derived from earlier coursework, experience, and areas of specialization to address contemporary challenges in an integrative, interdisciplinary setting. The central theme of this course is the envisioning, planning, implementation and evaluation of projects aimed at enhancing the ecological, economic and social sustainability of the campus food system.  Opportunities </w:t>
      </w:r>
      <w:proofErr w:type="gramStart"/>
      <w:r w:rsidRPr="00A55AA5">
        <w:t>will be provided</w:t>
      </w:r>
      <w:proofErr w:type="gramEnd"/>
      <w:r w:rsidRPr="00A55AA5">
        <w:t xml:space="preserve"> throughout the course for students to critically examine food-related academic literature and food system issues experienced in the UBC-Vancouver Campus and broader regional and global contexts.</w:t>
      </w:r>
    </w:p>
    <w:p w:rsidR="005801B4" w:rsidRDefault="005801B4" w:rsidP="00A55AA5">
      <w:pPr>
        <w:rPr>
          <w:b/>
          <w:bCs/>
        </w:rPr>
      </w:pPr>
    </w:p>
    <w:p w:rsidR="00A55AA5" w:rsidRPr="00A55AA5" w:rsidRDefault="00A55AA5" w:rsidP="00A55AA5">
      <w:bookmarkStart w:id="0" w:name="_GoBack"/>
      <w:bookmarkEnd w:id="0"/>
      <w:r w:rsidRPr="00A55AA5">
        <w:rPr>
          <w:b/>
          <w:bCs/>
        </w:rPr>
        <w:t>LEARNING OUTCOMES:</w:t>
      </w:r>
    </w:p>
    <w:p w:rsidR="00A55AA5" w:rsidRPr="00A55AA5" w:rsidRDefault="00A55AA5" w:rsidP="00A55AA5">
      <w:r w:rsidRPr="00A55AA5">
        <w:t>Upon completion of LFC III, students will be able to:</w:t>
      </w:r>
    </w:p>
    <w:p w:rsidR="00A55AA5" w:rsidRPr="00A55AA5" w:rsidRDefault="00A55AA5" w:rsidP="00C87AC1">
      <w:pPr>
        <w:pStyle w:val="ListParagraph"/>
        <w:numPr>
          <w:ilvl w:val="0"/>
          <w:numId w:val="27"/>
        </w:numPr>
      </w:pPr>
      <w:r w:rsidRPr="00A55AA5">
        <w:t>Identify personal values, strengths, conflict styles and leadership attributes </w:t>
      </w:r>
    </w:p>
    <w:p w:rsidR="00A55AA5" w:rsidRPr="00A55AA5" w:rsidRDefault="00A55AA5" w:rsidP="00C87AC1">
      <w:pPr>
        <w:pStyle w:val="ListParagraph"/>
        <w:numPr>
          <w:ilvl w:val="0"/>
          <w:numId w:val="27"/>
        </w:numPr>
      </w:pPr>
      <w:r w:rsidRPr="00A55AA5">
        <w:t>Identify and critically evaluate food system sustainability issues </w:t>
      </w:r>
    </w:p>
    <w:p w:rsidR="00A55AA5" w:rsidRPr="00A55AA5" w:rsidRDefault="00A55AA5" w:rsidP="00C87AC1">
      <w:pPr>
        <w:pStyle w:val="ListParagraph"/>
        <w:numPr>
          <w:ilvl w:val="0"/>
          <w:numId w:val="27"/>
        </w:numPr>
      </w:pPr>
      <w:r w:rsidRPr="00A55AA5">
        <w:t>Plan and initiate activities that can affect positive change towards food system sustainability and alleviating the interconnected climate, health, food and ecological planetary crises  </w:t>
      </w:r>
    </w:p>
    <w:p w:rsidR="00A55AA5" w:rsidRPr="00A55AA5" w:rsidRDefault="00A55AA5" w:rsidP="00C87AC1">
      <w:pPr>
        <w:pStyle w:val="ListParagraph"/>
        <w:numPr>
          <w:ilvl w:val="0"/>
          <w:numId w:val="27"/>
        </w:numPr>
      </w:pPr>
      <w:r w:rsidRPr="00A55AA5">
        <w:lastRenderedPageBreak/>
        <w:t>Apply principles of Community-Based Action Research </w:t>
      </w:r>
    </w:p>
    <w:p w:rsidR="00A55AA5" w:rsidRPr="00A55AA5" w:rsidRDefault="00A55AA5" w:rsidP="00C87AC1">
      <w:pPr>
        <w:pStyle w:val="ListParagraph"/>
        <w:numPr>
          <w:ilvl w:val="0"/>
          <w:numId w:val="27"/>
        </w:numPr>
      </w:pPr>
      <w:r w:rsidRPr="00A55AA5">
        <w:t>Apply principles of whole systems approaches  </w:t>
      </w:r>
    </w:p>
    <w:p w:rsidR="00A55AA5" w:rsidRPr="00A55AA5" w:rsidRDefault="00A55AA5" w:rsidP="00C87AC1">
      <w:pPr>
        <w:pStyle w:val="ListParagraph"/>
        <w:numPr>
          <w:ilvl w:val="0"/>
          <w:numId w:val="27"/>
        </w:numPr>
      </w:pPr>
      <w:r w:rsidRPr="00A55AA5">
        <w:t>Demonstrate proficiency in conducting secondary and primary research </w:t>
      </w:r>
    </w:p>
    <w:p w:rsidR="00A55AA5" w:rsidRPr="00A55AA5" w:rsidRDefault="00A55AA5" w:rsidP="00C87AC1">
      <w:pPr>
        <w:pStyle w:val="ListParagraph"/>
        <w:numPr>
          <w:ilvl w:val="0"/>
          <w:numId w:val="27"/>
        </w:numPr>
      </w:pPr>
      <w:r w:rsidRPr="00A55AA5">
        <w:t>Gain and apply leadership skills  </w:t>
      </w:r>
    </w:p>
    <w:p w:rsidR="00A55AA5" w:rsidRPr="00A55AA5" w:rsidRDefault="00A55AA5" w:rsidP="00C87AC1">
      <w:pPr>
        <w:pStyle w:val="ListParagraph"/>
        <w:numPr>
          <w:ilvl w:val="0"/>
          <w:numId w:val="27"/>
        </w:numPr>
      </w:pPr>
      <w:r w:rsidRPr="00A55AA5">
        <w:t>Demonstrate competence in project management skills and applications </w:t>
      </w:r>
    </w:p>
    <w:p w:rsidR="00A55AA5" w:rsidRPr="00A55AA5" w:rsidRDefault="00A55AA5" w:rsidP="00C87AC1">
      <w:pPr>
        <w:pStyle w:val="ListParagraph"/>
        <w:numPr>
          <w:ilvl w:val="0"/>
          <w:numId w:val="27"/>
        </w:numPr>
      </w:pPr>
      <w:r w:rsidRPr="00A55AA5">
        <w:t>Communicate effectively  and professionally in written and verbal form with various audiences, ranging from non-academic to academic food system practitioners and affiliated community members </w:t>
      </w:r>
    </w:p>
    <w:p w:rsidR="00A55AA5" w:rsidRDefault="00A55AA5" w:rsidP="00A55AA5">
      <w:pPr>
        <w:rPr>
          <w:b/>
          <w:bCs/>
        </w:rPr>
      </w:pPr>
    </w:p>
    <w:p w:rsidR="00A55AA5" w:rsidRPr="00A55AA5" w:rsidRDefault="00A55AA5" w:rsidP="00A55AA5">
      <w:pPr>
        <w:rPr>
          <w:b/>
          <w:bCs/>
        </w:rPr>
      </w:pPr>
      <w:r w:rsidRPr="00A55AA5">
        <w:rPr>
          <w:b/>
          <w:bCs/>
        </w:rPr>
        <w:t>WORK PERFORMED</w:t>
      </w:r>
    </w:p>
    <w:p w:rsidR="00ED042C" w:rsidRPr="00ED042C" w:rsidRDefault="00ED042C" w:rsidP="00ED042C">
      <w:pPr>
        <w:rPr>
          <w:bCs/>
        </w:rPr>
      </w:pPr>
      <w:r w:rsidRPr="00ED042C">
        <w:rPr>
          <w:bCs/>
        </w:rPr>
        <w:t>The position is for 165 hours and involves a</w:t>
      </w:r>
      <w:r w:rsidR="00A55AA5" w:rsidRPr="00ED042C">
        <w:rPr>
          <w:bCs/>
        </w:rPr>
        <w:t>ssist</w:t>
      </w:r>
      <w:r w:rsidRPr="00ED042C">
        <w:rPr>
          <w:bCs/>
        </w:rPr>
        <w:t xml:space="preserve">ing with course preparation, </w:t>
      </w:r>
      <w:r w:rsidR="00A55AA5" w:rsidRPr="00ED042C">
        <w:rPr>
          <w:bCs/>
        </w:rPr>
        <w:t>class and group facilitation</w:t>
      </w:r>
      <w:r w:rsidRPr="00ED042C">
        <w:rPr>
          <w:bCs/>
        </w:rPr>
        <w:t xml:space="preserve">, evaluating individual and team based assignments, and consulting with students as needed to support them in achieving </w:t>
      </w:r>
      <w:proofErr w:type="gramStart"/>
      <w:r w:rsidRPr="00ED042C">
        <w:rPr>
          <w:bCs/>
        </w:rPr>
        <w:t>course learning</w:t>
      </w:r>
      <w:proofErr w:type="gramEnd"/>
      <w:r w:rsidRPr="00ED042C">
        <w:rPr>
          <w:bCs/>
        </w:rPr>
        <w:t xml:space="preserve"> objectives.  Specific duties below:</w:t>
      </w:r>
    </w:p>
    <w:p w:rsidR="00A55AA5" w:rsidRPr="00ED042C" w:rsidRDefault="00ED042C" w:rsidP="00ED042C">
      <w:pPr>
        <w:rPr>
          <w:bCs/>
        </w:rPr>
      </w:pPr>
      <w:r w:rsidRPr="00ED042C">
        <w:rPr>
          <w:bCs/>
        </w:rPr>
        <w:t xml:space="preserve"> </w:t>
      </w:r>
      <w:r w:rsidR="00A55AA5" w:rsidRPr="00ED042C">
        <w:rPr>
          <w:bCs/>
        </w:rPr>
        <w:t>  </w:t>
      </w:r>
    </w:p>
    <w:p w:rsidR="00A55AA5" w:rsidRPr="00ED042C" w:rsidRDefault="00A55AA5" w:rsidP="00A55AA5">
      <w:pPr>
        <w:numPr>
          <w:ilvl w:val="0"/>
          <w:numId w:val="24"/>
        </w:numPr>
        <w:rPr>
          <w:bCs/>
        </w:rPr>
      </w:pPr>
      <w:r w:rsidRPr="00ED042C">
        <w:rPr>
          <w:bCs/>
        </w:rPr>
        <w:t>Participate in regular teaching team meetings with course instructor</w:t>
      </w:r>
    </w:p>
    <w:p w:rsidR="00A55AA5" w:rsidRPr="00ED042C" w:rsidRDefault="00A55AA5" w:rsidP="00A55AA5">
      <w:pPr>
        <w:numPr>
          <w:ilvl w:val="0"/>
          <w:numId w:val="24"/>
        </w:numPr>
        <w:rPr>
          <w:bCs/>
        </w:rPr>
      </w:pPr>
      <w:r w:rsidRPr="00ED042C">
        <w:rPr>
          <w:bCs/>
        </w:rPr>
        <w:t>Read all required reading materials in preparation for class discussions</w:t>
      </w:r>
    </w:p>
    <w:p w:rsidR="00A55AA5" w:rsidRPr="00ED042C" w:rsidRDefault="00A55AA5" w:rsidP="00A55AA5">
      <w:pPr>
        <w:numPr>
          <w:ilvl w:val="0"/>
          <w:numId w:val="24"/>
        </w:numPr>
        <w:rPr>
          <w:bCs/>
        </w:rPr>
      </w:pPr>
      <w:r w:rsidRPr="00ED042C">
        <w:rPr>
          <w:bCs/>
        </w:rPr>
        <w:t>Consult with students as needed to support individual and group assignments and learning needs (including meetings, email communication and responding to Canvas discussions)</w:t>
      </w:r>
    </w:p>
    <w:p w:rsidR="00A55AA5" w:rsidRPr="00ED042C" w:rsidRDefault="00ED042C" w:rsidP="00A55AA5">
      <w:pPr>
        <w:numPr>
          <w:ilvl w:val="0"/>
          <w:numId w:val="24"/>
        </w:numPr>
        <w:rPr>
          <w:bCs/>
        </w:rPr>
      </w:pPr>
      <w:r w:rsidRPr="00ED042C">
        <w:rPr>
          <w:bCs/>
        </w:rPr>
        <w:t>Evaluate</w:t>
      </w:r>
      <w:r w:rsidR="00A55AA5" w:rsidRPr="00ED042C">
        <w:rPr>
          <w:bCs/>
        </w:rPr>
        <w:t xml:space="preserve"> assignments:  Practi</w:t>
      </w:r>
      <w:r w:rsidRPr="00ED042C">
        <w:rPr>
          <w:bCs/>
        </w:rPr>
        <w:t>tioner literature review</w:t>
      </w:r>
      <w:r w:rsidR="00A55AA5" w:rsidRPr="00ED042C">
        <w:rPr>
          <w:bCs/>
        </w:rPr>
        <w:t>, UB</w:t>
      </w:r>
      <w:r w:rsidRPr="00ED042C">
        <w:rPr>
          <w:bCs/>
        </w:rPr>
        <w:t>C Food System Project community-based action research proposals, report and presentations.   </w:t>
      </w:r>
    </w:p>
    <w:p w:rsidR="00A55AA5" w:rsidRPr="00ED042C" w:rsidRDefault="00A55AA5" w:rsidP="00A55AA5">
      <w:pPr>
        <w:numPr>
          <w:ilvl w:val="0"/>
          <w:numId w:val="24"/>
        </w:numPr>
        <w:rPr>
          <w:bCs/>
        </w:rPr>
      </w:pPr>
      <w:r w:rsidRPr="00ED042C">
        <w:rPr>
          <w:bCs/>
        </w:rPr>
        <w:t>Review various individual assignments for participation marks</w:t>
      </w:r>
    </w:p>
    <w:p w:rsidR="00A55AA5" w:rsidRPr="00ED042C" w:rsidRDefault="00A55AA5" w:rsidP="00A55AA5">
      <w:pPr>
        <w:numPr>
          <w:ilvl w:val="0"/>
          <w:numId w:val="24"/>
        </w:numPr>
        <w:rPr>
          <w:bCs/>
        </w:rPr>
      </w:pPr>
      <w:r w:rsidRPr="00ED042C">
        <w:rPr>
          <w:bCs/>
        </w:rPr>
        <w:t>Prepare and tabulate individual and group marks, including entering on Canvas and Faculty Service Centre</w:t>
      </w:r>
    </w:p>
    <w:p w:rsidR="00A55AA5" w:rsidRPr="00ED042C" w:rsidRDefault="00A55AA5" w:rsidP="00A55AA5">
      <w:pPr>
        <w:numPr>
          <w:ilvl w:val="0"/>
          <w:numId w:val="24"/>
        </w:numPr>
        <w:rPr>
          <w:bCs/>
        </w:rPr>
      </w:pPr>
      <w:r w:rsidRPr="00ED042C">
        <w:rPr>
          <w:bCs/>
        </w:rPr>
        <w:t>Take attendance</w:t>
      </w:r>
    </w:p>
    <w:p w:rsidR="00A55AA5" w:rsidRPr="00ED042C" w:rsidRDefault="00A55AA5" w:rsidP="00A55AA5">
      <w:pPr>
        <w:numPr>
          <w:ilvl w:val="0"/>
          <w:numId w:val="24"/>
        </w:numPr>
        <w:rPr>
          <w:bCs/>
        </w:rPr>
      </w:pPr>
      <w:r w:rsidRPr="00ED042C">
        <w:rPr>
          <w:bCs/>
        </w:rPr>
        <w:t>Other duties as required</w:t>
      </w:r>
    </w:p>
    <w:p w:rsidR="00A55AA5" w:rsidRDefault="00A55AA5" w:rsidP="00A55AA5">
      <w:pPr>
        <w:rPr>
          <w:b/>
          <w:bCs/>
        </w:rPr>
      </w:pPr>
    </w:p>
    <w:p w:rsidR="00A55AA5" w:rsidRDefault="00A55AA5" w:rsidP="00A55AA5">
      <w:pPr>
        <w:rPr>
          <w:b/>
          <w:bCs/>
        </w:rPr>
      </w:pPr>
    </w:p>
    <w:p w:rsidR="00A55AA5" w:rsidRPr="00A55AA5" w:rsidRDefault="00A55AA5" w:rsidP="00A55AA5">
      <w:r w:rsidRPr="00A55AA5">
        <w:rPr>
          <w:b/>
          <w:bCs/>
        </w:rPr>
        <w:t>MINIMUM EDUCATION, QUALIFICATIONS &amp; SKILLS</w:t>
      </w:r>
    </w:p>
    <w:p w:rsidR="00A55AA5" w:rsidRPr="00A55AA5" w:rsidRDefault="00A55AA5" w:rsidP="00A55AA5">
      <w:r w:rsidRPr="00A55AA5">
        <w:rPr>
          <w:b/>
          <w:bCs/>
        </w:rPr>
        <w:t>EDUCATION: </w:t>
      </w:r>
      <w:r w:rsidRPr="00A55AA5">
        <w:rPr>
          <w:b/>
          <w:bCs/>
        </w:rPr>
        <w:br/>
      </w:r>
      <w:r w:rsidRPr="00A55AA5">
        <w:t>-</w:t>
      </w:r>
      <w:r w:rsidR="00ED042C">
        <w:t>Preference for student e</w:t>
      </w:r>
      <w:r w:rsidRPr="00A55AA5">
        <w:t>nrolled in a Masters or PhD</w:t>
      </w:r>
      <w:r w:rsidR="00ED042C">
        <w:t xml:space="preserve"> Program in an area related to food systems, biodiversity, climate change</w:t>
      </w:r>
      <w:r w:rsidR="005801B4">
        <w:t>/justice</w:t>
      </w:r>
      <w:r w:rsidR="00ED042C">
        <w:t xml:space="preserve">, planning/policy, sustainability, </w:t>
      </w:r>
      <w:r w:rsidR="005801B4">
        <w:t xml:space="preserve">food security, </w:t>
      </w:r>
      <w:r w:rsidR="00ED042C">
        <w:t>ecological-human h</w:t>
      </w:r>
      <w:r w:rsidRPr="00A55AA5">
        <w:t>ealth. </w:t>
      </w:r>
    </w:p>
    <w:p w:rsidR="00A55AA5" w:rsidRPr="00A55AA5" w:rsidRDefault="00A55AA5" w:rsidP="00A55AA5">
      <w:r w:rsidRPr="00A55AA5">
        <w:t>-Preferred Degrees/Disciplines: Land and Food Systems, IRES, Geography, Public Policy, Planning </w:t>
      </w:r>
    </w:p>
    <w:p w:rsidR="005801B4" w:rsidRDefault="005801B4" w:rsidP="00A55AA5">
      <w:pPr>
        <w:rPr>
          <w:b/>
          <w:bCs/>
        </w:rPr>
      </w:pPr>
    </w:p>
    <w:p w:rsidR="00A55AA5" w:rsidRPr="00A55AA5" w:rsidRDefault="00A55AA5" w:rsidP="00A55AA5">
      <w:r w:rsidRPr="00A55AA5">
        <w:rPr>
          <w:b/>
          <w:bCs/>
        </w:rPr>
        <w:t> EXPERIENCE: </w:t>
      </w:r>
    </w:p>
    <w:p w:rsidR="005801B4" w:rsidRDefault="00A55AA5" w:rsidP="00A55AA5">
      <w:r w:rsidRPr="00A55AA5">
        <w:t xml:space="preserve">- Experience in local food system analysis, critical thought, argumentation, and essay construction  </w:t>
      </w:r>
    </w:p>
    <w:p w:rsidR="00A55AA5" w:rsidRDefault="00A55AA5" w:rsidP="00A55AA5">
      <w:r w:rsidRPr="00A55AA5">
        <w:t>- Previous TA experience preferred</w:t>
      </w:r>
    </w:p>
    <w:p w:rsidR="00A55AA5" w:rsidRDefault="00A55AA5" w:rsidP="00A55AA5">
      <w:r w:rsidRPr="00A55AA5">
        <w:t>- Experience with community-ba</w:t>
      </w:r>
      <w:r w:rsidR="005801B4">
        <w:t>sed action/applied research</w:t>
      </w:r>
      <w:r>
        <w:t xml:space="preserve">                  </w:t>
      </w:r>
      <w:r w:rsidRPr="00A55AA5">
        <w:t xml:space="preserve">          </w:t>
      </w:r>
      <w:r>
        <w:t>                              </w:t>
      </w:r>
    </w:p>
    <w:p w:rsidR="00A55AA5" w:rsidRPr="00A55AA5" w:rsidRDefault="00A55AA5" w:rsidP="00A55AA5">
      <w:r>
        <w:t xml:space="preserve">- </w:t>
      </w:r>
      <w:r w:rsidRPr="00A55AA5">
        <w:t>Experience in working with students and/or professionals with diverse skillsets and specializations </w:t>
      </w:r>
    </w:p>
    <w:p w:rsidR="005801B4" w:rsidRDefault="005801B4" w:rsidP="00A55AA5">
      <w:pPr>
        <w:rPr>
          <w:b/>
          <w:bCs/>
        </w:rPr>
      </w:pPr>
    </w:p>
    <w:p w:rsidR="00A55AA5" w:rsidRPr="00A55AA5" w:rsidRDefault="00A55AA5" w:rsidP="00A55AA5">
      <w:r w:rsidRPr="00A55AA5">
        <w:rPr>
          <w:b/>
          <w:bCs/>
        </w:rPr>
        <w:t>SKILLS &amp; QUALIFICATIONS:</w:t>
      </w:r>
    </w:p>
    <w:p w:rsidR="00A55AA5" w:rsidRDefault="00A55AA5" w:rsidP="00A55AA5">
      <w:r w:rsidRPr="00A55AA5">
        <w:t>- Familiarity with a broad range of food system issues (biodiversity, climate, food security, food system sustainability, food justice) and other intersectional issues</w:t>
      </w:r>
    </w:p>
    <w:p w:rsidR="00A55AA5" w:rsidRDefault="00A55AA5" w:rsidP="00A55AA5">
      <w:r>
        <w:t xml:space="preserve">  -Excellent English language and communication skills </w:t>
      </w:r>
    </w:p>
    <w:p w:rsidR="00A55AA5" w:rsidRPr="00A55AA5" w:rsidRDefault="00A55AA5" w:rsidP="00A55AA5">
      <w:r w:rsidRPr="00A55AA5">
        <w:t>- Ability to think strategically, creatively, and apply systems perspectives</w:t>
      </w:r>
      <w:r w:rsidRPr="00A55AA5">
        <w:br/>
        <w:t>- Excellent organizational and time management skills and strong atten</w:t>
      </w:r>
      <w:r>
        <w:t>tion to detail is required</w:t>
      </w:r>
      <w:r w:rsidRPr="00A55AA5">
        <w:br/>
        <w:t>- A passion and commitment to social, ecological and economic sustainability, environmental issues and social justice</w:t>
      </w:r>
    </w:p>
    <w:p w:rsidR="00A9204E" w:rsidRDefault="00A9204E"/>
    <w:sectPr w:rsidR="00A9204E" w:rsidSect="005801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F22696"/>
    <w:multiLevelType w:val="hybridMultilevel"/>
    <w:tmpl w:val="BC626E2E"/>
    <w:lvl w:ilvl="0" w:tplc="CF22EA3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807748"/>
    <w:multiLevelType w:val="hybridMultilevel"/>
    <w:tmpl w:val="B56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CD84BC9"/>
    <w:multiLevelType w:val="multilevel"/>
    <w:tmpl w:val="42A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5FA793E"/>
    <w:multiLevelType w:val="hybridMultilevel"/>
    <w:tmpl w:val="2FE81E7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3"/>
  </w:num>
  <w:num w:numId="21">
    <w:abstractNumId w:val="19"/>
  </w:num>
  <w:num w:numId="22">
    <w:abstractNumId w:val="11"/>
  </w:num>
  <w:num w:numId="23">
    <w:abstractNumId w:val="26"/>
  </w:num>
  <w:num w:numId="24">
    <w:abstractNumId w:val="21"/>
  </w:num>
  <w:num w:numId="25">
    <w:abstractNumId w:val="18"/>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4E"/>
    <w:rsid w:val="005801B4"/>
    <w:rsid w:val="00645252"/>
    <w:rsid w:val="006D3D74"/>
    <w:rsid w:val="0083569A"/>
    <w:rsid w:val="00A55AA5"/>
    <w:rsid w:val="00A9204E"/>
    <w:rsid w:val="00C7244E"/>
    <w:rsid w:val="00C87AC1"/>
    <w:rsid w:val="00E938C1"/>
    <w:rsid w:val="00ED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3403"/>
  <w15:chartTrackingRefBased/>
  <w15:docId w15:val="{B0D02388-7A43-42D0-9E08-A0FA9F04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8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810">
      <w:bodyDiv w:val="1"/>
      <w:marLeft w:val="0"/>
      <w:marRight w:val="0"/>
      <w:marTop w:val="0"/>
      <w:marBottom w:val="0"/>
      <w:divBdr>
        <w:top w:val="none" w:sz="0" w:space="0" w:color="auto"/>
        <w:left w:val="none" w:sz="0" w:space="0" w:color="auto"/>
        <w:bottom w:val="none" w:sz="0" w:space="0" w:color="auto"/>
        <w:right w:val="none" w:sz="0" w:space="0" w:color="auto"/>
      </w:divBdr>
    </w:div>
    <w:div w:id="109206783">
      <w:bodyDiv w:val="1"/>
      <w:marLeft w:val="0"/>
      <w:marRight w:val="0"/>
      <w:marTop w:val="0"/>
      <w:marBottom w:val="0"/>
      <w:divBdr>
        <w:top w:val="none" w:sz="0" w:space="0" w:color="auto"/>
        <w:left w:val="none" w:sz="0" w:space="0" w:color="auto"/>
        <w:bottom w:val="none" w:sz="0" w:space="0" w:color="auto"/>
        <w:right w:val="none" w:sz="0" w:space="0" w:color="auto"/>
      </w:divBdr>
    </w:div>
    <w:div w:id="287594226">
      <w:bodyDiv w:val="1"/>
      <w:marLeft w:val="0"/>
      <w:marRight w:val="0"/>
      <w:marTop w:val="0"/>
      <w:marBottom w:val="0"/>
      <w:divBdr>
        <w:top w:val="none" w:sz="0" w:space="0" w:color="auto"/>
        <w:left w:val="none" w:sz="0" w:space="0" w:color="auto"/>
        <w:bottom w:val="none" w:sz="0" w:space="0" w:color="auto"/>
        <w:right w:val="none" w:sz="0" w:space="0" w:color="auto"/>
      </w:divBdr>
      <w:divsChild>
        <w:div w:id="1897931759">
          <w:marLeft w:val="0"/>
          <w:marRight w:val="0"/>
          <w:marTop w:val="300"/>
          <w:marBottom w:val="0"/>
          <w:divBdr>
            <w:top w:val="none" w:sz="0" w:space="0" w:color="auto"/>
            <w:left w:val="none" w:sz="0" w:space="0" w:color="auto"/>
            <w:bottom w:val="none" w:sz="0" w:space="0" w:color="auto"/>
            <w:right w:val="none" w:sz="0" w:space="0" w:color="auto"/>
          </w:divBdr>
        </w:div>
      </w:divsChild>
    </w:div>
    <w:div w:id="655452450">
      <w:bodyDiv w:val="1"/>
      <w:marLeft w:val="0"/>
      <w:marRight w:val="0"/>
      <w:marTop w:val="0"/>
      <w:marBottom w:val="0"/>
      <w:divBdr>
        <w:top w:val="none" w:sz="0" w:space="0" w:color="auto"/>
        <w:left w:val="none" w:sz="0" w:space="0" w:color="auto"/>
        <w:bottom w:val="none" w:sz="0" w:space="0" w:color="auto"/>
        <w:right w:val="none" w:sz="0" w:space="0" w:color="auto"/>
      </w:divBdr>
    </w:div>
    <w:div w:id="1324354373">
      <w:bodyDiv w:val="1"/>
      <w:marLeft w:val="0"/>
      <w:marRight w:val="0"/>
      <w:marTop w:val="0"/>
      <w:marBottom w:val="0"/>
      <w:divBdr>
        <w:top w:val="none" w:sz="0" w:space="0" w:color="auto"/>
        <w:left w:val="none" w:sz="0" w:space="0" w:color="auto"/>
        <w:bottom w:val="none" w:sz="0" w:space="0" w:color="auto"/>
        <w:right w:val="none" w:sz="0" w:space="0" w:color="auto"/>
      </w:divBdr>
    </w:div>
    <w:div w:id="1409234425">
      <w:bodyDiv w:val="1"/>
      <w:marLeft w:val="0"/>
      <w:marRight w:val="0"/>
      <w:marTop w:val="0"/>
      <w:marBottom w:val="0"/>
      <w:divBdr>
        <w:top w:val="none" w:sz="0" w:space="0" w:color="auto"/>
        <w:left w:val="none" w:sz="0" w:space="0" w:color="auto"/>
        <w:bottom w:val="none" w:sz="0" w:space="0" w:color="auto"/>
        <w:right w:val="none" w:sz="0" w:space="0" w:color="auto"/>
      </w:divBdr>
      <w:divsChild>
        <w:div w:id="240995032">
          <w:marLeft w:val="0"/>
          <w:marRight w:val="0"/>
          <w:marTop w:val="300"/>
          <w:marBottom w:val="0"/>
          <w:divBdr>
            <w:top w:val="none" w:sz="0" w:space="0" w:color="auto"/>
            <w:left w:val="none" w:sz="0" w:space="0" w:color="auto"/>
            <w:bottom w:val="none" w:sz="0" w:space="0" w:color="auto"/>
            <w:right w:val="none" w:sz="0" w:space="0" w:color="auto"/>
          </w:divBdr>
        </w:div>
      </w:divsChild>
    </w:div>
    <w:div w:id="1559122553">
      <w:bodyDiv w:val="1"/>
      <w:marLeft w:val="0"/>
      <w:marRight w:val="0"/>
      <w:marTop w:val="0"/>
      <w:marBottom w:val="0"/>
      <w:divBdr>
        <w:top w:val="none" w:sz="0" w:space="0" w:color="auto"/>
        <w:left w:val="none" w:sz="0" w:space="0" w:color="auto"/>
        <w:bottom w:val="none" w:sz="0" w:space="0" w:color="auto"/>
        <w:right w:val="none" w:sz="0" w:space="0" w:color="auto"/>
      </w:divBdr>
      <w:divsChild>
        <w:div w:id="383255037">
          <w:marLeft w:val="0"/>
          <w:marRight w:val="0"/>
          <w:marTop w:val="300"/>
          <w:marBottom w:val="0"/>
          <w:divBdr>
            <w:top w:val="none" w:sz="0" w:space="0" w:color="auto"/>
            <w:left w:val="none" w:sz="0" w:space="0" w:color="auto"/>
            <w:bottom w:val="none" w:sz="0" w:space="0" w:color="auto"/>
            <w:right w:val="none" w:sz="0" w:space="0" w:color="auto"/>
          </w:divBdr>
        </w:div>
      </w:divsChild>
    </w:div>
    <w:div w:id="1713265308">
      <w:bodyDiv w:val="1"/>
      <w:marLeft w:val="0"/>
      <w:marRight w:val="0"/>
      <w:marTop w:val="0"/>
      <w:marBottom w:val="0"/>
      <w:divBdr>
        <w:top w:val="none" w:sz="0" w:space="0" w:color="auto"/>
        <w:left w:val="none" w:sz="0" w:space="0" w:color="auto"/>
        <w:bottom w:val="none" w:sz="0" w:space="0" w:color="auto"/>
        <w:right w:val="none" w:sz="0" w:space="0" w:color="auto"/>
      </w:divBdr>
    </w:div>
    <w:div w:id="21340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richer@ubc.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ka.richer@u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k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56</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Richer, Liska</cp:lastModifiedBy>
  <cp:revision>2</cp:revision>
  <dcterms:created xsi:type="dcterms:W3CDTF">2021-09-29T14:58:00Z</dcterms:created>
  <dcterms:modified xsi:type="dcterms:W3CDTF">2021-09-29T15:54:00Z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