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70560" w14:textId="77777777" w:rsidR="003903D7" w:rsidRDefault="00492C23">
      <w:pPr>
        <w:spacing w:before="64" w:line="340" w:lineRule="exact"/>
        <w:ind w:left="224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739B9878" wp14:editId="33352BC8">
                <wp:simplePos x="0" y="0"/>
                <wp:positionH relativeFrom="page">
                  <wp:posOffset>349885</wp:posOffset>
                </wp:positionH>
                <wp:positionV relativeFrom="page">
                  <wp:posOffset>358775</wp:posOffset>
                </wp:positionV>
                <wp:extent cx="7074535" cy="2359025"/>
                <wp:effectExtent l="0" t="317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2359025"/>
                          <a:chOff x="551" y="565"/>
                          <a:chExt cx="11142" cy="37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391" y="632"/>
                            <a:ext cx="0" cy="300"/>
                            <a:chOff x="9391" y="632"/>
                            <a:chExt cx="0" cy="300"/>
                          </a:xfrm>
                        </wpg:grpSpPr>
                        <wps:wsp>
                          <wps:cNvPr id="3" name="Freeform 60"/>
                          <wps:cNvSpPr>
                            <a:spLocks/>
                          </wps:cNvSpPr>
                          <wps:spPr bwMode="auto">
                            <a:xfrm>
                              <a:off x="9391" y="632"/>
                              <a:ext cx="0" cy="300"/>
                            </a:xfrm>
                            <a:custGeom>
                              <a:avLst/>
                              <a:gdLst>
                                <a:gd name="T0" fmla="+- 0 632 632"/>
                                <a:gd name="T1" fmla="*/ 632 h 300"/>
                                <a:gd name="T2" fmla="+- 0 932 632"/>
                                <a:gd name="T3" fmla="*/ 932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1604" y="632"/>
                              <a:ext cx="0" cy="300"/>
                              <a:chOff x="11604" y="632"/>
                              <a:chExt cx="0" cy="300"/>
                            </a:xfrm>
                          </wpg:grpSpPr>
                          <wps:wsp>
                            <wps:cNvPr id="5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1604" y="632"/>
                                <a:ext cx="0" cy="300"/>
                              </a:xfrm>
                              <a:custGeom>
                                <a:avLst/>
                                <a:gdLst>
                                  <a:gd name="T0" fmla="+- 0 632 632"/>
                                  <a:gd name="T1" fmla="*/ 632 h 300"/>
                                  <a:gd name="T2" fmla="+- 0 932 632"/>
                                  <a:gd name="T3" fmla="*/ 932 h 30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00">
                                    <a:moveTo>
                                      <a:pt x="0" y="0"/>
                                    </a:moveTo>
                                    <a:lnTo>
                                      <a:pt x="0" y="300"/>
                                    </a:lnTo>
                                  </a:path>
                                </a:pathLst>
                              </a:custGeom>
                              <a:noFill/>
                              <a:ln w="57150">
                                <a:solidFill>
                                  <a:srgbClr val="E4E4E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47" y="932"/>
                                <a:ext cx="2300" cy="437"/>
                                <a:chOff x="9347" y="932"/>
                                <a:chExt cx="2300" cy="437"/>
                              </a:xfrm>
                            </wpg:grpSpPr>
                            <wps:wsp>
                              <wps:cNvPr id="7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47" y="932"/>
                                  <a:ext cx="2300" cy="437"/>
                                </a:xfrm>
                                <a:custGeom>
                                  <a:avLst/>
                                  <a:gdLst>
                                    <a:gd name="T0" fmla="+- 0 9347 9347"/>
                                    <a:gd name="T1" fmla="*/ T0 w 2300"/>
                                    <a:gd name="T2" fmla="+- 0 1368 932"/>
                                    <a:gd name="T3" fmla="*/ 1368 h 437"/>
                                    <a:gd name="T4" fmla="+- 0 11647 9347"/>
                                    <a:gd name="T5" fmla="*/ T4 w 2300"/>
                                    <a:gd name="T6" fmla="+- 0 1368 932"/>
                                    <a:gd name="T7" fmla="*/ 1368 h 437"/>
                                    <a:gd name="T8" fmla="+- 0 11647 9347"/>
                                    <a:gd name="T9" fmla="*/ T8 w 2300"/>
                                    <a:gd name="T10" fmla="+- 0 932 932"/>
                                    <a:gd name="T11" fmla="*/ 932 h 437"/>
                                    <a:gd name="T12" fmla="+- 0 9347 9347"/>
                                    <a:gd name="T13" fmla="*/ T12 w 2300"/>
                                    <a:gd name="T14" fmla="+- 0 932 932"/>
                                    <a:gd name="T15" fmla="*/ 932 h 437"/>
                                    <a:gd name="T16" fmla="+- 0 9347 9347"/>
                                    <a:gd name="T17" fmla="*/ T16 w 2300"/>
                                    <a:gd name="T18" fmla="+- 0 1368 932"/>
                                    <a:gd name="T19" fmla="*/ 1368 h 4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0" h="437">
                                      <a:moveTo>
                                        <a:pt x="0" y="436"/>
                                      </a:moveTo>
                                      <a:lnTo>
                                        <a:pt x="2300" y="436"/>
                                      </a:lnTo>
                                      <a:lnTo>
                                        <a:pt x="2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E4E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35" y="632"/>
                                  <a:ext cx="2125" cy="300"/>
                                  <a:chOff x="9435" y="632"/>
                                  <a:chExt cx="2125" cy="300"/>
                                </a:xfrm>
                              </wpg:grpSpPr>
                              <wps:wsp>
                                <wps:cNvPr id="9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35" y="632"/>
                                    <a:ext cx="2125" cy="300"/>
                                  </a:xfrm>
                                  <a:custGeom>
                                    <a:avLst/>
                                    <a:gdLst>
                                      <a:gd name="T0" fmla="+- 0 9435 9435"/>
                                      <a:gd name="T1" fmla="*/ T0 w 2125"/>
                                      <a:gd name="T2" fmla="+- 0 932 632"/>
                                      <a:gd name="T3" fmla="*/ 932 h 300"/>
                                      <a:gd name="T4" fmla="+- 0 11560 9435"/>
                                      <a:gd name="T5" fmla="*/ T4 w 2125"/>
                                      <a:gd name="T6" fmla="+- 0 932 632"/>
                                      <a:gd name="T7" fmla="*/ 932 h 300"/>
                                      <a:gd name="T8" fmla="+- 0 11560 9435"/>
                                      <a:gd name="T9" fmla="*/ T8 w 2125"/>
                                      <a:gd name="T10" fmla="+- 0 632 632"/>
                                      <a:gd name="T11" fmla="*/ 632 h 300"/>
                                      <a:gd name="T12" fmla="+- 0 9435 9435"/>
                                      <a:gd name="T13" fmla="*/ T12 w 2125"/>
                                      <a:gd name="T14" fmla="+- 0 632 632"/>
                                      <a:gd name="T15" fmla="*/ 632 h 300"/>
                                      <a:gd name="T16" fmla="+- 0 9435 9435"/>
                                      <a:gd name="T17" fmla="*/ T16 w 2125"/>
                                      <a:gd name="T18" fmla="+- 0 932 632"/>
                                      <a:gd name="T19" fmla="*/ 932 h 30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125" h="300">
                                        <a:moveTo>
                                          <a:pt x="0" y="300"/>
                                        </a:moveTo>
                                        <a:lnTo>
                                          <a:pt x="2125" y="300"/>
                                        </a:lnTo>
                                        <a:lnTo>
                                          <a:pt x="212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E4E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347" y="610"/>
                                    <a:ext cx="2300" cy="0"/>
                                    <a:chOff x="9347" y="610"/>
                                    <a:chExt cx="2300" cy="0"/>
                                  </a:xfrm>
                                </wpg:grpSpPr>
                                <wps:wsp>
                                  <wps:cNvPr id="11" name="Freeform 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347" y="610"/>
                                      <a:ext cx="2300" cy="0"/>
                                    </a:xfrm>
                                    <a:custGeom>
                                      <a:avLst/>
                                      <a:gdLst>
                                        <a:gd name="T0" fmla="+- 0 9347 9347"/>
                                        <a:gd name="T1" fmla="*/ T0 w 2300"/>
                                        <a:gd name="T2" fmla="+- 0 11647 9347"/>
                                        <a:gd name="T3" fmla="*/ T2 w 230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3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30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921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325" y="588"/>
                                      <a:ext cx="0" cy="824"/>
                                      <a:chOff x="9325" y="588"/>
                                      <a:chExt cx="0" cy="824"/>
                                    </a:xfrm>
                                  </wpg:grpSpPr>
                                  <wps:wsp>
                                    <wps:cNvPr id="13" name="Freeform 5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325" y="588"/>
                                        <a:ext cx="0" cy="824"/>
                                      </a:xfrm>
                                      <a:custGeom>
                                        <a:avLst/>
                                        <a:gdLst>
                                          <a:gd name="T0" fmla="+- 0 588 588"/>
                                          <a:gd name="T1" fmla="*/ 588 h 824"/>
                                          <a:gd name="T2" fmla="+- 0 1412 588"/>
                                          <a:gd name="T3" fmla="*/ 1412 h 824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8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824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921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96" y="1390"/>
                                        <a:ext cx="8707" cy="0"/>
                                        <a:chOff x="596" y="1390"/>
                                        <a:chExt cx="8707" cy="0"/>
                                      </a:xfrm>
                                    </wpg:grpSpPr>
                                    <wps:wsp>
                                      <wps:cNvPr id="15" name="Freeform 5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96" y="1390"/>
                                          <a:ext cx="8707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96 596"/>
                                            <a:gd name="T1" fmla="*/ T0 w 8707"/>
                                            <a:gd name="T2" fmla="+- 0 9303 596"/>
                                            <a:gd name="T3" fmla="*/ T2 w 870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70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8707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2921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347" y="1373"/>
                                          <a:ext cx="1120" cy="0"/>
                                          <a:chOff x="9347" y="1373"/>
                                          <a:chExt cx="1120" cy="0"/>
                                        </a:xfrm>
                                      </wpg:grpSpPr>
                                      <wps:wsp>
                                        <wps:cNvPr id="17" name="Freeform 5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347" y="1373"/>
                                            <a:ext cx="112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347 9347"/>
                                              <a:gd name="T1" fmla="*/ T0 w 1120"/>
                                              <a:gd name="T2" fmla="+- 0 10468 9347"/>
                                              <a:gd name="T3" fmla="*/ T2 w 112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2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121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8" name="Group 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476" y="1373"/>
                                            <a:ext cx="1172" cy="0"/>
                                            <a:chOff x="10476" y="1373"/>
                                            <a:chExt cx="1172" cy="0"/>
                                          </a:xfrm>
                                        </wpg:grpSpPr>
                                        <wps:wsp>
                                          <wps:cNvPr id="19" name="Freeform 5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76" y="1373"/>
                                              <a:ext cx="1172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476 10476"/>
                                                <a:gd name="T1" fmla="*/ T0 w 1172"/>
                                                <a:gd name="T2" fmla="+- 0 11648 10476"/>
                                                <a:gd name="T3" fmla="*/ T2 w 117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72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172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0" name="Group 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476" y="1394"/>
                                              <a:ext cx="1172" cy="0"/>
                                              <a:chOff x="10476" y="1394"/>
                                              <a:chExt cx="1172" cy="0"/>
                                            </a:xfrm>
                                          </wpg:grpSpPr>
                                          <wps:wsp>
                                            <wps:cNvPr id="21" name="Freeform 5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476" y="1394"/>
                                                <a:ext cx="1172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0476 10476"/>
                                                  <a:gd name="T1" fmla="*/ T0 w 1172"/>
                                                  <a:gd name="T2" fmla="+- 0 11648 10476"/>
                                                  <a:gd name="T3" fmla="*/ T2 w 117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17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172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4130">
                                                <a:solidFill>
                                                  <a:srgbClr val="E4E4E4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2" name="Group 1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596" y="1706"/>
                                                <a:ext cx="8723" cy="0"/>
                                                <a:chOff x="596" y="1706"/>
                                                <a:chExt cx="8723" cy="0"/>
                                              </a:xfrm>
                                            </wpg:grpSpPr>
                                            <wps:wsp>
                                              <wps:cNvPr id="23" name="Freeform 5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596" y="1706"/>
                                                  <a:ext cx="8723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596 596"/>
                                                    <a:gd name="T1" fmla="*/ T0 w 8723"/>
                                                    <a:gd name="T2" fmla="+- 0 9319 596"/>
                                                    <a:gd name="T3" fmla="*/ T2 w 872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72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723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24130">
                                                  <a:solidFill>
                                                    <a:srgbClr val="E4E4E4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4" name="Group 1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596" y="1728"/>
                                                  <a:ext cx="8727" cy="0"/>
                                                  <a:chOff x="596" y="1728"/>
                                                  <a:chExt cx="8727" cy="0"/>
                                                </a:xfrm>
                                              </wpg:grpSpPr>
                                              <wps:wsp>
                                                <wps:cNvPr id="25" name="Freeform 4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596" y="1728"/>
                                                    <a:ext cx="8727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596 596"/>
                                                      <a:gd name="T1" fmla="*/ T0 w 8727"/>
                                                      <a:gd name="T2" fmla="+- 0 9323 596"/>
                                                      <a:gd name="T3" fmla="*/ T2 w 8727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8727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8727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635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6" name="Group 1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596" y="2105"/>
                                                    <a:ext cx="8727" cy="0"/>
                                                    <a:chOff x="596" y="2105"/>
                                                    <a:chExt cx="8727" cy="0"/>
                                                  </a:xfrm>
                                                </wpg:grpSpPr>
                                                <wps:wsp>
                                                  <wps:cNvPr id="27" name="Freeform 4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596" y="2105"/>
                                                      <a:ext cx="8727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596 596"/>
                                                        <a:gd name="T1" fmla="*/ T0 w 8727"/>
                                                        <a:gd name="T2" fmla="+- 0 9323 596"/>
                                                        <a:gd name="T3" fmla="*/ T2 w 8727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8727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8727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635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8" name="Group 1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596" y="2448"/>
                                                      <a:ext cx="8727" cy="0"/>
                                                      <a:chOff x="596" y="2448"/>
                                                      <a:chExt cx="8727" cy="0"/>
                                                    </a:xfrm>
                                                  </wpg:grpSpPr>
                                                  <wps:wsp>
                                                    <wps:cNvPr id="29" name="Freeform 4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596" y="2448"/>
                                                        <a:ext cx="8727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596 596"/>
                                                          <a:gd name="T1" fmla="*/ T0 w 8727"/>
                                                          <a:gd name="T2" fmla="+- 0 9323 596"/>
                                                          <a:gd name="T3" fmla="*/ T2 w 8727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8727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8727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635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0" name="Group 1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596" y="2768"/>
                                                        <a:ext cx="8727" cy="0"/>
                                                        <a:chOff x="596" y="2768"/>
                                                        <a:chExt cx="8727" cy="0"/>
                                                      </a:xfrm>
                                                    </wpg:grpSpPr>
                                                    <wps:wsp>
                                                      <wps:cNvPr id="31" name="Freeform 4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96" y="2768"/>
                                                          <a:ext cx="8727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596 596"/>
                                                            <a:gd name="T1" fmla="*/ T0 w 8727"/>
                                                            <a:gd name="T2" fmla="+- 0 9323 596"/>
                                                            <a:gd name="T3" fmla="*/ T2 w 8727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8727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8727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6349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2" name="Group 1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596" y="3453"/>
                                                          <a:ext cx="8727" cy="0"/>
                                                          <a:chOff x="596" y="3453"/>
                                                          <a:chExt cx="8727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3" name="Freeform 4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596" y="3453"/>
                                                            <a:ext cx="8727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596 596"/>
                                                              <a:gd name="T1" fmla="*/ T0 w 8727"/>
                                                              <a:gd name="T2" fmla="+- 0 9323 596"/>
                                                              <a:gd name="T3" fmla="*/ T2 w 8727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8727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8727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635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4" name="Group 1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596" y="3805"/>
                                                            <a:ext cx="8727" cy="0"/>
                                                            <a:chOff x="596" y="3805"/>
                                                            <a:chExt cx="8727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5" name="Freeform 4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596" y="3805"/>
                                                              <a:ext cx="8727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596 596"/>
                                                                <a:gd name="T1" fmla="*/ T0 w 8727"/>
                                                                <a:gd name="T2" fmla="+- 0 9323 596"/>
                                                                <a:gd name="T3" fmla="*/ T2 w 8727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8727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8727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6349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6" name="Group 2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574" y="1368"/>
                                                              <a:ext cx="0" cy="2889"/>
                                                              <a:chOff x="574" y="1368"/>
                                                              <a:chExt cx="0" cy="2889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7" name="Freeform 4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574" y="1368"/>
                                                                <a:ext cx="0" cy="2889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368 1368"/>
                                                                  <a:gd name="T1" fmla="*/ 1368 h 2889"/>
                                                                  <a:gd name="T2" fmla="+- 0 4257 1368"/>
                                                                  <a:gd name="T3" fmla="*/ 4257 h 2889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2889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2889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2921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8" name="Group 2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0472" y="1706"/>
                                                                <a:ext cx="1176" cy="0"/>
                                                                <a:chOff x="10472" y="1706"/>
                                                                <a:chExt cx="1176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9" name="Freeform 4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0472" y="1706"/>
                                                                  <a:ext cx="1176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0472 10472"/>
                                                                    <a:gd name="T1" fmla="*/ T0 w 1176"/>
                                                                    <a:gd name="T2" fmla="+- 0 11648 10472"/>
                                                                    <a:gd name="T3" fmla="*/ T2 w 1176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176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176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24130">
                                                                  <a:solidFill>
                                                                    <a:srgbClr val="E4E4E4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0" name="Group 2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0476" y="1728"/>
                                                                  <a:ext cx="1172" cy="0"/>
                                                                  <a:chOff x="10476" y="1728"/>
                                                                  <a:chExt cx="1172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1" name="Freeform 4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0476" y="1728"/>
                                                                    <a:ext cx="1172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0476 10476"/>
                                                                      <a:gd name="T1" fmla="*/ T0 w 1172"/>
                                                                      <a:gd name="T2" fmla="+- 0 11648 10476"/>
                                                                      <a:gd name="T3" fmla="*/ T2 w 1172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172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172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635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2" name="Group 2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0476" y="2105"/>
                                                                    <a:ext cx="1172" cy="0"/>
                                                                    <a:chOff x="10476" y="2105"/>
                                                                    <a:chExt cx="1172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3" name="Freeform 40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0476" y="2105"/>
                                                                      <a:ext cx="1172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0476 10476"/>
                                                                        <a:gd name="T1" fmla="*/ T0 w 1172"/>
                                                                        <a:gd name="T2" fmla="+- 0 11648 10476"/>
                                                                        <a:gd name="T3" fmla="*/ T2 w 1172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172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172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635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44" name="Group 2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0476" y="2448"/>
                                                                      <a:ext cx="1172" cy="0"/>
                                                                      <a:chOff x="10476" y="2448"/>
                                                                      <a:chExt cx="1172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45" name="Freeform 39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0476" y="2448"/>
                                                                        <a:ext cx="1172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0476 10476"/>
                                                                          <a:gd name="T1" fmla="*/ T0 w 1172"/>
                                                                          <a:gd name="T2" fmla="+- 0 11648 10476"/>
                                                                          <a:gd name="T3" fmla="*/ T2 w 1172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172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172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6350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46" name="Group 2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0476" y="2768"/>
                                                                        <a:ext cx="1172" cy="0"/>
                                                                        <a:chOff x="10476" y="2768"/>
                                                                        <a:chExt cx="1172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47" name="Freeform 38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0476" y="2768"/>
                                                                          <a:ext cx="1172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0476 10476"/>
                                                                            <a:gd name="T1" fmla="*/ T0 w 1172"/>
                                                                            <a:gd name="T2" fmla="+- 0 11648 10476"/>
                                                                            <a:gd name="T3" fmla="*/ T2 w 1172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172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172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6349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48" name="Group 2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0476" y="3453"/>
                                                                          <a:ext cx="1172" cy="0"/>
                                                                          <a:chOff x="10476" y="3453"/>
                                                                          <a:chExt cx="1172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49" name="Freeform 37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0476" y="3453"/>
                                                                            <a:ext cx="1172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10476 10476"/>
                                                                              <a:gd name="T1" fmla="*/ T0 w 1172"/>
                                                                              <a:gd name="T2" fmla="+- 0 11648 10476"/>
                                                                              <a:gd name="T3" fmla="*/ T2 w 1172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1172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1172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6350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50" name="Group 2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10476" y="3805"/>
                                                                            <a:ext cx="1172" cy="0"/>
                                                                            <a:chOff x="10476" y="3805"/>
                                                                            <a:chExt cx="1172" cy="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51" name="Freeform 36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10476" y="3805"/>
                                                                              <a:ext cx="1172" cy="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10476 10476"/>
                                                                                <a:gd name="T1" fmla="*/ T0 w 1172"/>
                                                                                <a:gd name="T2" fmla="+- 0 11648 10476"/>
                                                                                <a:gd name="T3" fmla="*/ T2 w 1172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0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" y="0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1172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1172" y="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6349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52" name="Group 28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10472" y="1369"/>
                                                                              <a:ext cx="0" cy="2844"/>
                                                                              <a:chOff x="10472" y="1369"/>
                                                                              <a:chExt cx="0" cy="2844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53" name="Freeform 35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10472" y="1369"/>
                                                                                <a:ext cx="0" cy="2844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1369 1369"/>
                                                                                  <a:gd name="T1" fmla="*/ 1369 h 2844"/>
                                                                                  <a:gd name="T2" fmla="+- 0 4213 1369"/>
                                                                                  <a:gd name="T3" fmla="*/ 4213 h 2844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2844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2844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6350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54" name="Group 29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11670" y="588"/>
                                                                                <a:ext cx="0" cy="3669"/>
                                                                                <a:chOff x="11670" y="588"/>
                                                                                <a:chExt cx="0" cy="3669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55" name="Freeform 34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11670" y="588"/>
                                                                                  <a:ext cx="0" cy="3669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588 588"/>
                                                                                    <a:gd name="T1" fmla="*/ 588 h 3669"/>
                                                                                    <a:gd name="T2" fmla="+- 0 4257 588"/>
                                                                                    <a:gd name="T3" fmla="*/ 4257 h 3669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669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669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29210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56" name="Group 3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596" y="4235"/>
                                                                                  <a:ext cx="8727" cy="0"/>
                                                                                  <a:chOff x="596" y="4235"/>
                                                                                  <a:chExt cx="8727" cy="0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57" name="Freeform 33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596" y="4235"/>
                                                                                    <a:ext cx="8727" cy="0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596 596"/>
                                                                                      <a:gd name="T1" fmla="*/ T0 w 8727"/>
                                                                                      <a:gd name="T2" fmla="+- 0 9323 596"/>
                                                                                      <a:gd name="T3" fmla="*/ T2 w 8727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0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3" y="0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8727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8727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29210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58" name="Group 31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10512" y="4235"/>
                                                                                    <a:ext cx="1136" cy="0"/>
                                                                                    <a:chOff x="10512" y="4235"/>
                                                                                    <a:chExt cx="1136" cy="0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59" name="Freeform 32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10512" y="4235"/>
                                                                                      <a:ext cx="1136" cy="0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10512 10512"/>
                                                                                        <a:gd name="T1" fmla="*/ T0 w 1136"/>
                                                                                        <a:gd name="T2" fmla="+- 0 11648 10512"/>
                                                                                        <a:gd name="T3" fmla="*/ T2 w 113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0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3" y="0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113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1136" y="0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29210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.55pt;margin-top:28.25pt;width:557.05pt;height:185.75pt;z-index:-251628544;mso-position-horizontal-relative:page;mso-position-vertical-relative:page" coordorigin="551,565" coordsize="11142,37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">
                <v:group id="Group 3" o:spid="_x0000_s1027" style="position:absolute;left:9391;top:632;width:0;height:300" coordorigin="9391,632" coordsize="0,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60" o:spid="_x0000_s1028" style="position:absolute;visibility:visible;mso-wrap-style:square;v-text-anchor:top" points="9391,632,9391,932" coordsize="0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Fq0SxQAA&#10;ANoAAAAPAAAAZHJzL2Rvd25yZXYueG1sRI9Ba8JAFITvQv/D8gq9mU1TqBJdpVqkFSlqFM+P7GsS&#10;mn0bsluT+utdQehxmJlvmOm8N7U4U+sqywqeoxgEcW51xYWC42E1HINwHlljbZkU/JGD+exhMMVU&#10;2473dM58IQKEXYoKSu+bVEqXl2TQRbYhDt63bQ36INtC6ha7ADe1TOL4VRqsOCyU2NCypPwn+zUK&#10;RqvNafvxZZL1NosXh2733ifri1JPj/3bBISn3v+H7+1PreAFblfCDZ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WrRLFAAAA2gAAAA8AAAAAAAAAAAAAAAAAlwIAAGRycy9k&#10;b3ducmV2LnhtbFBLBQYAAAAABAAEAPUAAACJAwAAAAA=&#10;" filled="f" strokecolor="#e4e4e4" strokeweight="4.5pt">
                    <v:path arrowok="t" o:connecttype="custom" o:connectlocs="0,632;0,932" o:connectangles="0,0"/>
                  </v:polyline>
                  <v:group id="Group 4" o:spid="_x0000_s1029" style="position:absolute;left:11604;top:632;width:0;height:300" coordorigin="11604,632" coordsize="0,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  <v:polyline id="Freeform 59" o:spid="_x0000_s1030" style="position:absolute;visibility:visible;mso-wrap-style:square;v-text-anchor:top" points="11604,632,11604,932" coordsize="0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s5D9xQAA&#10;ANoAAAAPAAAAZHJzL2Rvd25yZXYueG1sRI9Ba8JAFITvQv/D8gq9mU0DrRJdpVqkFSlqFM+P7GsS&#10;mn0bsluT+utdQehxmJlvmOm8N7U4U+sqywqeoxgEcW51xYWC42E1HINwHlljbZkU/JGD+exhMMVU&#10;2473dM58IQKEXYoKSu+bVEqXl2TQRbYhDt63bQ36INtC6ha7ADe1TOL4VRqsOCyU2NCypPwn+zUK&#10;RqvNafvxZZL1NosXh2733ifri1JPj/3bBISn3v+H7+1PreAFblfCDZ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ezkP3FAAAA2gAAAA8AAAAAAAAAAAAAAAAAlwIAAGRycy9k&#10;b3ducmV2LnhtbFBLBQYAAAAABAAEAPUAAACJAwAAAAA=&#10;" filled="f" strokecolor="#e4e4e4" strokeweight="4.5pt">
                      <v:path arrowok="t" o:connecttype="custom" o:connectlocs="0,632;0,932" o:connectangles="0,0"/>
                    </v:polyline>
                    <v:group id="Group 5" o:spid="_x0000_s1031" style="position:absolute;left:9347;top:932;width:2300;height:437" coordorigin="9347,932" coordsize="2300,4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    <v:shape id="Freeform 58" o:spid="_x0000_s1032" style="position:absolute;left:9347;top:932;width:2300;height:437;visibility:visible;mso-wrap-style:square;v-text-anchor:top" coordsize="2300,4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Waa0xgAA&#10;ANoAAAAPAAAAZHJzL2Rvd25yZXYueG1sRI9PS8NAFMTvgt9heYIXaTe1tpHYbSkaqR566B/w+sg+&#10;s6HZt2l2m8Rv3xUEj8PM/IZZrAZbi45aXzlWMBknIIgLpysuFRwP76NnED4ga6wdk4If8rBa3t4s&#10;MNOu5x11+1CKCGGfoQITQpNJ6QtDFv3YNcTR+3atxRBlW0rdYh/htpaPSTKXFiuOCwYbejVUnPYX&#10;q+Dhq5j3Zv2UT89v2zTNN7Nz3n0qdX83rF9ABBrCf/iv/aEVpPB7Jd4Aubw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WWaa0xgAAANoAAAAPAAAAAAAAAAAAAAAAAJcCAABkcnMv&#10;ZG93bnJldi54bWxQSwUGAAAAAAQABAD1AAAAigMAAAAA&#10;" path="m0,436l2300,436,2300,,,,,436xe" fillcolor="#e4e4e4" stroked="f">
                        <v:path arrowok="t" o:connecttype="custom" o:connectlocs="0,1368;2300,1368;2300,932;0,932;0,1368" o:connectangles="0,0,0,0,0"/>
                      </v:shape>
                      <v:group id="Group 6" o:spid="_x0000_s1033" style="position:absolute;left:9435;top:632;width:2125;height:300" coordorigin="9435,632" coordsize="2125,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      <v:shape id="Freeform 57" o:spid="_x0000_s1034" style="position:absolute;left:9435;top:632;width:2125;height:300;visibility:visible;mso-wrap-style:square;v-text-anchor:top" coordsize="2125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oIvIwgAA&#10;ANoAAAAPAAAAZHJzL2Rvd25yZXYueG1sRI9Ba8JAFITvBf/D8gQvRTcVWjW6SikUvDYaxdsj+0zS&#10;Zt+G3TWJ/75bKHgcZuYbZrMbTCM6cr62rOBlloAgLqyuuVRwPHxOlyB8QNbYWCYFd/Kw246eNphq&#10;2/MXdVkoRYSwT1FBFUKbSumLigz6mW2Jo3e1zmCI0pVSO+wj3DRyniRv0mDNcaHClj4qKn6ym1Gw&#10;6Nnm+anT56W7fL8eFs85ZzelJuPhfQ0i0BAe4f/2XitYwd+VeAPk9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egi8jCAAAA2gAAAA8AAAAAAAAAAAAAAAAAlwIAAGRycy9kb3du&#10;cmV2LnhtbFBLBQYAAAAABAAEAPUAAACGAwAAAAA=&#10;" path="m0,300l2125,300,2125,,,,,300xe" fillcolor="#e4e4e4" stroked="f">
                          <v:path arrowok="t" o:connecttype="custom" o:connectlocs="0,932;2125,932;2125,632;0,632;0,932" o:connectangles="0,0,0,0,0"/>
                        </v:shape>
                        <v:group id="Group 7" o:spid="_x0000_s1035" style="position:absolute;left:9347;top:610;width:2300;height:0" coordorigin="9347,610" coordsize="230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        <v:polyline id="Freeform 56" o:spid="_x0000_s1036" style="position:absolute;visibility:visible;mso-wrap-style:square;v-text-anchor:top" points="9347,610,11647,610" coordsize="23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lWywvQAA&#10;ANsAAAAPAAAAZHJzL2Rvd25yZXYueG1sRE/LqsIwEN0L/kMY4e407VVEqlFEuejWx8Ll0IxNsJmU&#10;Jmr9+xtBcDeH85zFqnO1eFAbrGcF+SgDQVx6bblScD79DWcgQkTWWHsmBS8KsFr2ewsstH/ygR7H&#10;WIkUwqFABSbGppAylIYchpFviBN39a3DmGBbSd3iM4W7Wv5m2VQ6tJwaDDa0MVTejnenwHZjNnvf&#10;7Nxle97ZMseJmU2V+hl06zmISF38ij/uvU7zc3j/kg6Qy3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SlWywvQAAANsAAAAPAAAAAAAAAAAAAAAAAJcCAABkcnMvZG93bnJldi54&#10;bWxQSwUGAAAAAAQABAD1AAAAgQMAAAAA&#10;" filled="f" strokeweight="2.3pt">
                            <v:path arrowok="t" o:connecttype="custom" o:connectlocs="0,0;2300,0" o:connectangles="0,0"/>
                          </v:polyline>
                          <v:group id="Group 8" o:spid="_x0000_s1037" style="position:absolute;left:9325;top:588;width:0;height:824" coordorigin="9325,588" coordsize="0,8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          <v:polyline id="Freeform 55" o:spid="_x0000_s1038" style="position:absolute;visibility:visible;mso-wrap-style:square;v-text-anchor:top" points="9325,588,9325,1412" coordsize="0,8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4/n4wAAA&#10;ANsAAAAPAAAAZHJzL2Rvd25yZXYueG1sRE9LS8NAEL4L/odlBG924wOjsdsiBTG3YlrwOuxOk2B2&#10;NmSnafLv3UKht/n4nrNcT75TIw2xDWzgcZGBIrbBtVwb2O++Ht5ARUF22AUmAzNFWK9ub5ZYuHDi&#10;HxorqVUK4ViggUakL7SOtiGPcRF64sQdwuBREhxq7QY8pXDf6acse9UeW04NDfa0acj+VUdvIM+3&#10;dsaX8XvOK/mtDvG9tKUYc383fX6AEprkKr64S5fmP8P5l3SAXv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4/n4wAAAANsAAAAPAAAAAAAAAAAAAAAAAJcCAABkcnMvZG93bnJl&#10;di54bWxQSwUGAAAAAAQABAD1AAAAhAMAAAAA&#10;" filled="f" strokeweight="2.3pt">
                              <v:path arrowok="t" o:connecttype="custom" o:connectlocs="0,588;0,1412" o:connectangles="0,0"/>
                            </v:polyline>
                            <v:group id="Group 9" o:spid="_x0000_s1039" style="position:absolute;left:596;top:1390;width:8707;height:0" coordorigin="596,1390" coordsize="8707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            <v:polyline id="Freeform 54" o:spid="_x0000_s1040" style="position:absolute;visibility:visible;mso-wrap-style:square;v-text-anchor:top" points="596,1390,9303,1390" coordsize="870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6iyMwwAA&#10;ANsAAAAPAAAAZHJzL2Rvd25yZXYueG1sRE9Na8JAEL0L/Q/LFHopurFokegmlIpQBaG1Ih7H7JgE&#10;s7Mhu43RX+8KBW/zeJ8zSztTiZYaV1pWMBxEIIgzq0vOFWx/F/0JCOeRNVaWScGFHKTJU2+GsbZn&#10;/qF243MRQtjFqKDwvo6ldFlBBt3A1sSBO9rGoA+wyaVu8BzCTSXfouhdGiw5NBRY02dB2WnzZxS8&#10;Htrv7Lq/1ktDNK9Gq/XutNBKvTx3H1MQnjr/EP+7v3SYP4b7L+EAmd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6iyMwwAAANsAAAAPAAAAAAAAAAAAAAAAAJcCAABkcnMvZG93&#10;bnJldi54bWxQSwUGAAAAAAQABAD1AAAAhwMAAAAA&#10;" filled="f" strokeweight="2.3pt">
                                <v:path arrowok="t" o:connecttype="custom" o:connectlocs="0,0;8707,0" o:connectangles="0,0"/>
                              </v:polyline>
                              <v:group id="Group 10" o:spid="_x0000_s1041" style="position:absolute;left:9347;top:1373;width:1120;height:0" coordorigin="9347,1373" coordsize="112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              <v:polyline id="Freeform 53" o:spid="_x0000_s1042" style="position:absolute;visibility:visible;mso-wrap-style:square;v-text-anchor:top" points="9347,1373,10468,1373" coordsize="11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QXPzwwAA&#10;ANsAAAAPAAAAZHJzL2Rvd25yZXYueG1sRE9Na8JAEL0X/A/LCF6K2dRDq9FV2mIhUAoaA16H7JhE&#10;s7Mhu9U0v75bKHibx/uc1aY3jbhS52rLCp6iGARxYXXNpYL88DGdg3AeWWNjmRT8kIPNevSwwkTb&#10;G+/pmvlShBB2CSqovG8TKV1RkUEX2ZY4cCfbGfQBdqXUHd5CuGnkLI6fpcGaQ0OFLb1XVFyyb6Pg&#10;Lc3xuGhdNt/qofnkx/PXbDcoNRn3r0sQnnp/F/+7Ux3mv8DfL+EAuf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QXPzwwAAANsAAAAPAAAAAAAAAAAAAAAAAJcCAABkcnMvZG93&#10;bnJldi54bWxQSwUGAAAAAAQABAD1AAAAhwMAAAAA&#10;" filled="f" strokeweight=".5pt">
                                  <v:path arrowok="t" o:connecttype="custom" o:connectlocs="0,0;1121,0" o:connectangles="0,0"/>
                                </v:polyline>
                                <v:group id="Group 11" o:spid="_x0000_s1043" style="position:absolute;left:10476;top:1373;width:1172;height:0" coordorigin="10476,1373" coordsize="1172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              <v:polyline id="Freeform 52" o:spid="_x0000_s1044" style="position:absolute;visibility:visible;mso-wrap-style:square;v-text-anchor:top" points="10476,1373,11648,1373" coordsize="117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B0PbwAAA&#10;ANsAAAAPAAAAZHJzL2Rvd25yZXYueG1sRE/bisIwEH0X/Icwgm+a7iKiXaMswqoIIlY/YLaZbesm&#10;k9JErX9vBMG3OZzrzBatNeJKja8cK/gYJiCIc6crLhScjj+DCQgfkDUax6TgTh4W825nhql2Nz7Q&#10;NQuFiCHsU1RQhlCnUvq8JIt+6GriyP25xmKIsCmkbvAWw62Rn0kylhYrjg0l1rQsKf/PLlaB2eYj&#10;e17fq5Wuf/dLs5NnO5FK9Xvt9xeIQG14i1/ujY7zp/D8JR4g5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AB0PbwAAAANsAAAAPAAAAAAAAAAAAAAAAAJcCAABkcnMvZG93bnJl&#10;di54bWxQSwUGAAAAAAQABAD1AAAAhAMAAAAA&#10;" filled="f" strokeweight=".5pt">
                                    <v:path arrowok="t" o:connecttype="custom" o:connectlocs="0,0;1172,0" o:connectangles="0,0"/>
                                  </v:polyline>
                                  <v:group id="Group 12" o:spid="_x0000_s1045" style="position:absolute;left:10476;top:1394;width:1172;height:0" coordorigin="10476,1394" coordsize="1172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                  <v:polyline id="Freeform 51" o:spid="_x0000_s1046" style="position:absolute;visibility:visible;mso-wrap-style:square;v-text-anchor:top" points="10476,1394,11648,1394" coordsize="117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IKiSxQAA&#10;ANsAAAAPAAAAZHJzL2Rvd25yZXYueG1sRI9Ba8JAFITvhf6H5RW8NRtzEE1dQygtiHiJLaXH1+xr&#10;Epp9G7JrXP31riD0OMzMN8y6CKYXE42us6xgnqQgiGurO24UfH68Py9BOI+ssbdMCs7koNg8Pqwx&#10;1/bEFU0H34gIYZejgtb7IZfS1S0ZdIkdiKP3a0eDPsqxkXrEU4SbXmZpupAGO44LLQ702lL9dzga&#10;BWH1XV32q59z+tVkb3UoZbVbTErNnkL5AsJT8P/he3urFWRzuH2JP0Bu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cgqJLFAAAA2wAAAA8AAAAAAAAAAAAAAAAAlwIAAGRycy9k&#10;b3ducmV2LnhtbFBLBQYAAAAABAAEAPUAAACJAwAAAAA=&#10;" filled="f" strokecolor="#e4e4e4" strokeweight="1.9pt">
                                      <v:path arrowok="t" o:connecttype="custom" o:connectlocs="0,0;1172,0" o:connectangles="0,0"/>
                                    </v:polyline>
                                    <v:group id="Group 13" o:spid="_x0000_s1047" style="position:absolute;left:596;top:1706;width:8723;height:0" coordorigin="596,1706" coordsize="8723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                    <v:polyline id="Freeform 50" o:spid="_x0000_s1048" style="position:absolute;visibility:visible;mso-wrap-style:square;v-text-anchor:top" points="596,1706,9319,1706" coordsize="872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wm3BwwAA&#10;ANsAAAAPAAAAZHJzL2Rvd25yZXYueG1sRI9BawIxFITvhf6H8Aq91WxTkLoapRQshULBVe+PzTNZ&#10;3bwsm9Td+usbQehxmJlvmMVq9K04Ux+bwBqeJwUI4jqYhq2G3Xb99AoiJmSDbWDS8EsRVsv7uwWW&#10;Jgy8oXOVrMgQjiVqcCl1pZSxduQxTkJHnL1D6D2mLHsrTY9DhvtWqqKYSo8N5wWHHb07qk/Vj9fw&#10;vZtd1PrL8rC3XF2C+ziOSmn9+DC+zUEkGtN/+Nb+NBrUC1y/5B8gl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wm3BwwAAANsAAAAPAAAAAAAAAAAAAAAAAJcCAABkcnMvZG93&#10;bnJldi54bWxQSwUGAAAAAAQABAD1AAAAhwMAAAAA&#10;" filled="f" strokecolor="#e4e4e4" strokeweight="1.9pt">
                                        <v:path arrowok="t" o:connecttype="custom" o:connectlocs="0,0;8723,0" o:connectangles="0,0"/>
                                      </v:polyline>
                                      <v:group id="Group 14" o:spid="_x0000_s1049" style="position:absolute;left:596;top:1728;width:8727;height:0" coordorigin="596,1728" coordsize="8727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                      <v:polyline id="Freeform 49" o:spid="_x0000_s1050" style="position:absolute;visibility:visible;mso-wrap-style:square;v-text-anchor:top" points="596,1728,9323,1728" coordsize="872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xI/0xQAA&#10;ANsAAAAPAAAAZHJzL2Rvd25yZXYueG1sRI9Ba8JAFITvBf/D8oTedGPaakldxQjSXipoc/H2yL5m&#10;o9m3Ibua9N93C0KPw8x8wyzXg23EjTpfO1YwmyYgiEuna64UFF+7ySsIH5A1No5JwQ95WK9GD0vM&#10;tOv5QLdjqESEsM9QgQmhzaT0pSGLfupa4uh9u85iiLKrpO6wj3DbyDRJ5tJizXHBYEtbQ+XleLUK&#10;3hfP57w47ctis3jK0yTP+9OnUepxPGzeQAQawn/43v7QCtIX+PsSf4Bc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Ej/TFAAAA2wAAAA8AAAAAAAAAAAAAAAAAlwIAAGRycy9k&#10;b3ducmV2LnhtbFBLBQYAAAAABAAEAPUAAACJAwAAAAA=&#10;" filled="f" strokeweight=".5pt">
                                          <v:path arrowok="t" o:connecttype="custom" o:connectlocs="0,0;8727,0" o:connectangles="0,0"/>
                                        </v:polyline>
                                        <v:group id="Group 15" o:spid="_x0000_s1051" style="position:absolute;left:596;top:2105;width:8727;height:0" coordorigin="596,2105" coordsize="8727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                        <v:polyline id="Freeform 48" o:spid="_x0000_s1052" style="position:absolute;visibility:visible;mso-wrap-style:square;v-text-anchor:top" points="596,2105,9323,2105" coordsize="872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WrQYxQAA&#10;ANsAAAAPAAAAZHJzL2Rvd25yZXYueG1sRI9Ba8JAFITvgv9heYXedNO0NCV1FSOIvViozcXbI/ua&#10;TZt9G7Krif/eFYQeh5n5hlmsRtuKM/W+cazgaZ6AIK6cbrhWUH5vZ28gfEDW2DomBRfysFpOJwvM&#10;tRv4i86HUIsIYZ+jAhNCl0vpK0MW/dx1xNH7cb3FEGVfS93jEOG2lWmSvEqLDccFgx1tDFV/h5NV&#10;sMtefovy+FmV6+y5SJOiGI57o9Tjw7h+BxFoDP/he/tDK0gzuH2JP0Au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xatBjFAAAA2wAAAA8AAAAAAAAAAAAAAAAAlwIAAGRycy9k&#10;b3ducmV2LnhtbFBLBQYAAAAABAAEAPUAAACJAwAAAAA=&#10;" filled="f" strokeweight=".5pt">
                                            <v:path arrowok="t" o:connecttype="custom" o:connectlocs="0,0;8727,0" o:connectangles="0,0"/>
                                          </v:polyline>
                                          <v:group id="Group 16" o:spid="_x0000_s1053" style="position:absolute;left:596;top:2448;width:8727;height:0" coordorigin="596,2448" coordsize="8727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                          <v:polyline id="Freeform 47" o:spid="_x0000_s1054" style="position:absolute;visibility:visible;mso-wrap-style:square;v-text-anchor:top" points="596,2448,9323,2448" coordsize="872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iYXxxQAA&#10;ANsAAAAPAAAAZHJzL2Rvd25yZXYueG1sRI9Ba8JAFITvhf6H5Qm91Y1pqRpdxRRKvVRQc/H2yD6z&#10;abNvQ3Zr4r93hUKPw8x8wyzXg23EhTpfO1YwGScgiEuna64UFMeP5xkIH5A1No5JwZU8rFePD0vM&#10;tOt5T5dDqESEsM9QgQmhzaT0pSGLfuxa4uidXWcxRNlVUnfYR7htZJokb9JizXHBYEvvhsqfw69V&#10;8Dl9/c6L064sNtOXPE3yvD99GaWeRsNmASLQEP7Df+2tVpDO4f4l/gC5u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KJhfHFAAAA2wAAAA8AAAAAAAAAAAAAAAAAlwIAAGRycy9k&#10;b3ducmV2LnhtbFBLBQYAAAAABAAEAPUAAACJAwAAAAA=&#10;" filled="f" strokeweight=".5pt">
                                              <v:path arrowok="t" o:connecttype="custom" o:connectlocs="0,0;8727,0" o:connectangles="0,0"/>
                                            </v:polyline>
                                            <v:group id="Group 17" o:spid="_x0000_s1055" style="position:absolute;left:596;top:2768;width:8727;height:0" coordorigin="596,2768" coordsize="8727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                            <v:polyline id="Freeform 46" o:spid="_x0000_s1056" style="position:absolute;visibility:visible;mso-wrap-style:square;v-text-anchor:top" points="596,2768,9323,2768" coordsize="872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7t7PxQAA&#10;ANsAAAAPAAAAZHJzL2Rvd25yZXYueG1sRI9Ba8JAFITvBf/D8oTemk0sFYlZRYTSFrwYLcXba/Y1&#10;WZJ9G7Jbjf++WxA8DjPzDVOsR9uJMw3eOFaQJSkI4sppw7WC4+H1aQHCB2SNnWNScCUP69XkocBc&#10;uwvv6VyGWkQI+xwVNCH0uZS+asiiT1xPHL0fN1gMUQ611ANeItx2cpamc2nRcFxosKdtQ1Vb/loF&#10;h6vxu/LlY7bXpmyr0yfvvr/elHqcjpsliEBjuIdv7Xet4DmD/y/xB8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Hu3s/FAAAA2wAAAA8AAAAAAAAAAAAAAAAAlwIAAGRycy9k&#10;b3ducmV2LnhtbFBLBQYAAAAABAAEAPUAAACJAwAAAAA=&#10;" filled="f" strokeweight="6349emu">
                                                <v:path arrowok="t" o:connecttype="custom" o:connectlocs="0,0;8727,0" o:connectangles="0,0"/>
                                              </v:polyline>
                                              <v:group id="Group 18" o:spid="_x0000_s1057" style="position:absolute;left:596;top:3453;width:8727;height:0" coordorigin="596,3453" coordsize="8727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                              <v:polyline id="Freeform 45" o:spid="_x0000_s1058" style="position:absolute;visibility:visible;mso-wrap-style:square;v-text-anchor:top" points="596,3453,9323,3453" coordsize="872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uCTGxQAA&#10;ANsAAAAPAAAAZHJzL2Rvd25yZXYueG1sRI9Ba8JAFITvhf6H5RV6qxtNqRJdxQilvViozcXbI/vM&#10;RrNvQ3Y16b93BcHjMDPfMIvVYBtxoc7XjhWMRwkI4tLpmisFxd/n2wyED8gaG8ek4J88rJbPTwvM&#10;tOv5ly67UIkIYZ+hAhNCm0npS0MW/ci1xNE7uM5iiLKrpO6wj3DbyEmSfEiLNccFgy1tDJWn3dkq&#10;+Jq+H/Ni/1MW62maT5I87/dbo9Try7Cegwg0hEf43v7WCtIUbl/iD5DL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a4JMbFAAAA2wAAAA8AAAAAAAAAAAAAAAAAlwIAAGRycy9k&#10;b3ducmV2LnhtbFBLBQYAAAAABAAEAPUAAACJAwAAAAA=&#10;" filled="f" strokeweight=".5pt">
                                                  <v:path arrowok="t" o:connecttype="custom" o:connectlocs="0,0;8727,0" o:connectangles="0,0"/>
                                                </v:polyline>
                                                <v:group id="Group 19" o:spid="_x0000_s1059" style="position:absolute;left:596;top:3805;width:8727;height:0" coordorigin="596,3805" coordsize="8727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                                <v:polyline id="Freeform 44" o:spid="_x0000_s1060" style="position:absolute;visibility:visible;mso-wrap-style:square;v-text-anchor:top" points="596,3805,9323,3805" coordsize="872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1djMxQAA&#10;ANsAAAAPAAAAZHJzL2Rvd25yZXYueG1sRI9Ba8JAFITvBf/D8oTemo0Wi8SsIoK0BS9GS/H2mn1N&#10;lmTfhuzWxH/fLRQ8DjPzDZNvRtuKK/XeOFYwS1IQxKXThisF59P+aQnCB2SNrWNScCMPm/XkIcdM&#10;u4GPdC1CJSKEfYYK6hC6TEpf1mTRJ64jjt636y2GKPtK6h6HCLetnKfpi7RoOC7U2NGuprIpfqyC&#10;0834Q7F4nx+1KZry8sGHr89XpR6n43YFItAY7uH/9ptW8LyAvy/xB8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7V2MzFAAAA2wAAAA8AAAAAAAAAAAAAAAAAlwIAAGRycy9k&#10;b3ducmV2LnhtbFBLBQYAAAAABAAEAPUAAACJAwAAAAA=&#10;" filled="f" strokeweight="6349emu">
                                                    <v:path arrowok="t" o:connecttype="custom" o:connectlocs="0,0;8727,0" o:connectangles="0,0"/>
                                                  </v:polyline>
                                                  <v:group id="Group 20" o:spid="_x0000_s1061" style="position:absolute;left:574;top:1368;width:0;height:2889" coordorigin="574,1368" coordsize="0,28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                                  <v:polyline id="Freeform 43" o:spid="_x0000_s1062" style="position:absolute;visibility:visible;mso-wrap-style:square;v-text-anchor:top" points="574,1368,574,4257" coordsize="0,28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XeFoxgAA&#10;ANsAAAAPAAAAZHJzL2Rvd25yZXYueG1sRI/dasJAFITvhb7Dcgq9Ed1U8adpNiIt1dxZow9wyJ4m&#10;odmzaXbV2KfvCkIvh5n5hklWvWnEmTpXW1bwPI5AEBdW11wqOB4+RksQziNrbCyTgis5WKUPgwRj&#10;bS+8p3PuSxEg7GJUUHnfxlK6oiKDbmxb4uB92c6gD7Irpe7wEuCmkZMomkuDNYeFClt6q6j4zk9G&#10;wc/udzfLhuuXrJ+ftp+T9zzfTGulnh779SsIT73/D9/bmVYwXcDtS/gBMv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XXeFoxgAAANsAAAAPAAAAAAAAAAAAAAAAAJcCAABkcnMv&#10;ZG93bnJldi54bWxQSwUGAAAAAAQABAD1AAAAigMAAAAA&#10;" filled="f" strokeweight="2.3pt">
                                                      <v:path arrowok="t" o:connecttype="custom" o:connectlocs="0,1368;0,4257" o:connectangles="0,0"/>
                                                    </v:polyline>
                                                    <v:group id="Group 21" o:spid="_x0000_s1063" style="position:absolute;left:10472;top:1706;width:1176;height:0" coordorigin="10472,1706" coordsize="1176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                                    <v:polyline id="Freeform 42" o:spid="_x0000_s1064" style="position:absolute;visibility:visible;mso-wrap-style:square;v-text-anchor:top" points="10472,1706,11648,1706" coordsize="117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YQq3wwAA&#10;ANsAAAAPAAAAZHJzL2Rvd25yZXYueG1sRI9Ba8JAFITvQv/D8gq96aYWSo2uQaVCblWr90f2mY3J&#10;vk2zW5P217tCocdhZr5hFtlgG3GlzleOFTxPEhDEhdMVlwqOn9vxGwgfkDU2jknBD3nIlg+jBaba&#10;9byn6yGUIkLYp6jAhNCmUvrCkEU/cS1x9M6usxii7EqpO+wj3DZymiSv0mLFccFgSxtDRX34tgrW&#10;p4/d2jR5lZj+snW/pzrkX+9KPT0OqzmIQEP4D/+1c63gZQb3L/EH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YQq3wwAAANsAAAAPAAAAAAAAAAAAAAAAAJcCAABkcnMvZG93&#10;bnJldi54bWxQSwUGAAAAAAQABAD1AAAAhwMAAAAA&#10;" filled="f" strokecolor="#e4e4e4" strokeweight="1.9pt">
                                                        <v:path arrowok="t" o:connecttype="custom" o:connectlocs="0,0;1176,0" o:connectangles="0,0"/>
                                                      </v:polyline>
                                                      <v:group id="Group 22" o:spid="_x0000_s1065" style="position:absolute;left:10476;top:1728;width:1172;height:0" coordorigin="10476,1728" coordsize="1172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                                      <v:polyline id="Freeform 41" o:spid="_x0000_s1066" style="position:absolute;visibility:visible;mso-wrap-style:square;v-text-anchor:top" points="10476,1728,11648,1728" coordsize="117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wmDAxAAA&#10;ANsAAAAPAAAAZHJzL2Rvd25yZXYueG1sRI/dasJAFITvhb7Dcgq9MxuLFImuQQRtKZRi9AFOs6f5&#10;cfdsyG5N8vbdQsHLYWa+YTb5aI24Ue8bxwoWSQqCuHS64UrB5XyYr0D4gKzROCYFE3nItw+zDWba&#10;DXyiWxEqESHsM1RQh9BlUvqyJos+cR1x9L5dbzFE2VdS9zhEuDXyOU1fpMWG40KNHe1rKq/Fj1Vg&#10;3sulbV+n5qi7r8+9+ZCtXUmlnh7H3RpEoDHcw//tN61guYC/L/EHy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cJgwMQAAADbAAAADwAAAAAAAAAAAAAAAACXAgAAZHJzL2Rv&#10;d25yZXYueG1sUEsFBgAAAAAEAAQA9QAAAIgDAAAAAA==&#10;" filled="f" strokeweight=".5pt">
                                                          <v:path arrowok="t" o:connecttype="custom" o:connectlocs="0,0;1172,0" o:connectangles="0,0"/>
                                                        </v:polyline>
                                                        <v:group id="Group 23" o:spid="_x0000_s1067" style="position:absolute;left:10476;top:2105;width:1172;height:0" coordorigin="10476,2105" coordsize="1172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                                        <v:polyline id="Freeform 40" o:spid="_x0000_s1068" style="position:absolute;visibility:visible;mso-wrap-style:square;v-text-anchor:top" points="10476,2105,11648,2105" coordsize="117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XFsswgAA&#10;ANsAAAAPAAAAZHJzL2Rvd25yZXYueG1sRI/RisIwFETfF/yHcIV9W1N3ZZFqFBFcRZDF6gdcm2tb&#10;TW5KE7X+vREEH4eZOcOMp6014kqNrxwr6PcSEMS50xUXCva7xdcQhA/IGo1jUnAnD9NJ52OMqXY3&#10;3tI1C4WIEPYpKihDqFMpfV6SRd9zNXH0jq6xGKJsCqkbvEW4NfI7SX6lxYrjQok1zUvKz9nFKjDr&#10;fGBPy3v1p+vD/9xs5MkOpVKf3XY2AhGoDe/wq73SCgY/8PwSf4Cc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JcWyzCAAAA2wAAAA8AAAAAAAAAAAAAAAAAlwIAAGRycy9kb3du&#10;cmV2LnhtbFBLBQYAAAAABAAEAPUAAACGAwAAAAA=&#10;" filled="f" strokeweight=".5pt">
                                                            <v:path arrowok="t" o:connecttype="custom" o:connectlocs="0,0;1172,0" o:connectangles="0,0"/>
                                                          </v:polyline>
                                                          <v:group id="Group 24" o:spid="_x0000_s1069" style="position:absolute;left:10476;top:2448;width:1172;height:0" coordorigin="10476,2448" coordsize="1172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                                          <v:polyline id="Freeform 39" o:spid="_x0000_s1070" style="position:absolute;visibility:visible;mso-wrap-style:square;v-text-anchor:top" points="10476,2448,11648,2448" coordsize="117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+WbDwgAA&#10;ANsAAAAPAAAAZHJzL2Rvd25yZXYueG1sRI/RisIwFETfBf8hXME3TRUVqUZZBF0RRKz7AXeba1s3&#10;uSlNVuvfm4UFH4eZOcMs16014k6NrxwrGA0TEMS50xUXCr4u28EchA/IGo1jUvAkD+tVt7PEVLsH&#10;n+mehUJECPsUFZQh1KmUPi/Joh+6mjh6V9dYDFE2hdQNPiLcGjlOkpm0WHFcKLGmTUn5T/ZrFZhD&#10;PrG3z2e10/X3aWOO8mbnUql+r/1YgAjUhnf4v73XCiZT+PsSf4Bcv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L5ZsPCAAAA2wAAAA8AAAAAAAAAAAAAAAAAlwIAAGRycy9kb3du&#10;cmV2LnhtbFBLBQYAAAAABAAEAPUAAACGAwAAAAA=&#10;" filled="f" strokeweight=".5pt">
                                                              <v:path arrowok="t" o:connecttype="custom" o:connectlocs="0,0;1172,0" o:connectangles="0,0"/>
                                                            </v:polyline>
                                                            <v:group id="Group 25" o:spid="_x0000_s1071" style="position:absolute;left:10476;top:2768;width:1172;height:0" coordorigin="10476,2768" coordsize="1172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                                            <v:polyline id="Freeform 38" o:spid="_x0000_s1072" style="position:absolute;visibility:visible;mso-wrap-style:square;v-text-anchor:top" points="10476,2768,11648,2768" coordsize="117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rwfUwQAA&#10;ANsAAAAPAAAAZHJzL2Rvd25yZXYueG1sRI9Bi8IwFITvC/6H8ARva6rI6naNIoJS2FOr3t82b9ti&#10;8xKaqPXfG0HwOMzMN8xy3ZtWXKnzjWUFk3ECgri0uuFKwfGw+1yA8AFZY2uZFNzJw3o1+Fhiqu2N&#10;c7oWoRIRwj5FBXUILpXSlzUZ9GPriKP3bzuDIcqukrrDW4SbVk6T5EsabDgu1OhoW1N5Li5Ggd/u&#10;9m7/XejL4Td3Gv8yOuWZUqNhv/kBEagP7/CrnWkFszk8v8QfIF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68H1MEAAADbAAAADwAAAAAAAAAAAAAAAACXAgAAZHJzL2Rvd25y&#10;ZXYueG1sUEsFBgAAAAAEAAQA9QAAAIUDAAAAAA==&#10;" filled="f" strokeweight="6349emu">
                                                                <v:path arrowok="t" o:connecttype="custom" o:connectlocs="0,0;1172,0" o:connectangles="0,0"/>
                                                              </v:polyline>
                                                              <v:group id="Group 26" o:spid="_x0000_s1073" style="position:absolute;left:10476;top:3453;width:1172;height:0" coordorigin="10476,3453" coordsize="1172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                                              <v:polyline id="Freeform 37" o:spid="_x0000_s1074" style="position:absolute;visibility:visible;mso-wrap-style:square;v-text-anchor:top" points="10476,3453,11648,3453" coordsize="117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tGzGwgAA&#10;ANsAAAAPAAAAZHJzL2Rvd25yZXYueG1sRI/RisIwFETfBf8hXME3TRURrUZZBF0RRKz7AXeba1s3&#10;uSlNVuvfm4UFH4eZOcMs16014k6NrxwrGA0TEMS50xUXCr4u28EMhA/IGo1jUvAkD+tVt7PEVLsH&#10;n+mehUJECPsUFZQh1KmUPi/Joh+6mjh6V9dYDFE2hdQNPiLcGjlOkqm0WHFcKLGmTUn5T/ZrFZhD&#10;PrG3z2e10/X3aWOO8mZnUql+r/1YgAjUhnf4v73XCiZz+PsSf4Bcv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O0bMbCAAAA2wAAAA8AAAAAAAAAAAAAAAAAlwIAAGRycy9kb3du&#10;cmV2LnhtbFBLBQYAAAAABAAEAPUAAACGAwAAAAA=&#10;" filled="f" strokeweight=".5pt">
                                                                  <v:path arrowok="t" o:connecttype="custom" o:connectlocs="0,0;1172,0" o:connectangles="0,0"/>
                                                                </v:polyline>
                                                                <v:group id="Group 27" o:spid="_x0000_s1075" style="position:absolute;left:10476;top:3805;width:1172;height:0" coordorigin="10476,3805" coordsize="1172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                                                <v:polyline id="Freeform 36" o:spid="_x0000_s1076" style="position:absolute;visibility:visible;mso-wrap-style:square;v-text-anchor:top" points="10476,3805,11648,3805" coordsize="117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06zmwQAA&#10;ANsAAAAPAAAAZHJzL2Rvd25yZXYueG1sRI9Bi8IwFITvwv6H8Ba8aeqC4lajLIJS8NTq3p/Nsy02&#10;L6FJtfvvN4LgcZiZb5j1djCtuFPnG8sKZtMEBHFpdcOVgvNpP1mC8AFZY2uZFPyRh+3mY7TGVNsH&#10;53QvQiUihH2KCuoQXCqlL2sy6KfWEUfvajuDIcqukrrDR4SbVn4lyUIabDgu1OhoV1N5K3qjwO/2&#10;B3f4LnR/OuZO4yWj3zxTavw5/KxABBrCO/xqZ1rBfAbPL/EHyM0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tOs5sEAAADbAAAADwAAAAAAAAAAAAAAAACXAgAAZHJzL2Rvd25y&#10;ZXYueG1sUEsFBgAAAAAEAAQA9QAAAIUDAAAAAA==&#10;" filled="f" strokeweight="6349emu">
                                                                    <v:path arrowok="t" o:connecttype="custom" o:connectlocs="0,0;1172,0" o:connectangles="0,0"/>
                                                                  </v:polyline>
                                                                  <v:group id="Group 28" o:spid="_x0000_s1077" style="position:absolute;left:10472;top:1369;width:0;height:2844" coordorigin="10472,1369" coordsize="0,28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                                                  <v:polyline id="Freeform 35" o:spid="_x0000_s1078" style="position:absolute;visibility:visible;mso-wrap-style:square;v-text-anchor:top" points="10472,1369,10472,4213" coordsize="0,28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IHgDwwAA&#10;ANsAAAAPAAAAZHJzL2Rvd25yZXYueG1sRI/RasJAFETfhf7Dcgt9q7umVmp0FQmVViiFRj/gkr0m&#10;wezdkF2T9O+7BcHHYWbOMOvtaBvRU+drxxpmUwWCuHCm5lLD6bh/fgPhA7LBxjFp+CUP283DZI2p&#10;cQP/UJ+HUkQI+xQ1VCG0qZS+qMiin7qWOHpn11kMUXalNB0OEW4bmSi1kBZrjgsVtpRVVFzyq9Vw&#10;XCj1xZlZHvbz70R9zPk9b1nrp8dxtwIRaAz38K39aTS8vsD/l/gD5O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IHgDwwAAANsAAAAPAAAAAAAAAAAAAAAAAJcCAABkcnMvZG93&#10;bnJldi54bWxQSwUGAAAAAAQABAD1AAAAhwMAAAAA&#10;" filled="f" strokeweight=".5pt">
                                                                      <v:path arrowok="t" o:connecttype="custom" o:connectlocs="0,1369;0,4213" o:connectangles="0,0"/>
                                                                    </v:polyline>
                                                                    <v:group id="Group 29" o:spid="_x0000_s1079" style="position:absolute;left:11670;top:588;width:0;height:3669" coordorigin="11670,588" coordsize="0,36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                                                    <v:polyline id="Freeform 34" o:spid="_x0000_s1080" style="position:absolute;visibility:visible;mso-wrap-style:square;v-text-anchor:top" points="11670,588,11670,4257" coordsize="0,36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5dMNxAAA&#10;ANsAAAAPAAAAZHJzL2Rvd25yZXYueG1sRI/BasMwEETvgf6D2EIvoZGT4FLcyKYEQgyFQhx/wGJt&#10;bbfWylhK5P59FQj0OMzMG2ZXzGYQV5pcb1nBepWAIG6s7rlVUJ8Pz68gnEfWOFgmBb/koMgfFjvM&#10;tA18omvlWxEh7DJU0Hk/ZlK6piODbmVH4uh92cmgj3JqpZ4wRLgZ5CZJXqTBnuNChyPtO2p+qotR&#10;MH43y8+PdHusQ10Oc+nC9tQHpZ4e5/c3EJ5m/x++t0utIE3h9iX+AJn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+XTDcQAAADbAAAADwAAAAAAAAAAAAAAAACXAgAAZHJzL2Rv&#10;d25yZXYueG1sUEsFBgAAAAAEAAQA9QAAAIgDAAAAAA==&#10;" filled="f" strokeweight="2.3pt">
                                                                        <v:path arrowok="t" o:connecttype="custom" o:connectlocs="0,588;0,4257" o:connectangles="0,0"/>
                                                                      </v:polyline>
                                                                      <v:group id="Group 30" o:spid="_x0000_s1081" style="position:absolute;left:596;top:4235;width:8727;height:0" coordorigin="596,4235" coordsize="8727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                                                      <v:polyline id="Freeform 33" o:spid="_x0000_s1082" style="position:absolute;visibility:visible;mso-wrap-style:square;v-text-anchor:top" points="596,4235,9323,4235" coordsize="872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jR4GwQAA&#10;ANsAAAAPAAAAZHJzL2Rvd25yZXYueG1sRI9Bi8IwFITvwv6H8Ba8aeqCulSjiLDiXgR1vT+b17TY&#10;vJQmtvXfbwTB4zAz3zDLdW8r0VLjS8cKJuMEBHHmdMlGwd/5Z/QNwgdkjZVjUvAgD+vVx2CJqXYd&#10;H6k9BSMihH2KCooQ6lRKnxVk0Y9dTRy93DUWQ5SNkbrBLsJtJb+SZCYtlhwXCqxpW1B2O92tgv01&#10;/6130ngTulm+3bUXNzlclBp+9psFiEB9eIdf7b1WMJ3D80v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40eBsEAAADbAAAADwAAAAAAAAAAAAAAAACXAgAAZHJzL2Rvd25y&#10;ZXYueG1sUEsFBgAAAAAEAAQA9QAAAIUDAAAAAA==&#10;" filled="f" strokeweight="2.3pt">
                                                                          <v:path arrowok="t" o:connecttype="custom" o:connectlocs="0,0;8727,0" o:connectangles="0,0"/>
                                                                        </v:polyline>
                                                                        <v:group id="Group 31" o:spid="_x0000_s1083" style="position:absolute;left:10512;top:4235;width:1136;height:0" coordorigin="10512,4235" coordsize="1136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                                                        <v:polyline id="Freeform 32" o:spid="_x0000_s1084" style="position:absolute;visibility:visible;mso-wrap-style:square;v-text-anchor:top" points="10512,4235,11648,4235" coordsize="113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BiuAwwAA&#10;ANsAAAAPAAAAZHJzL2Rvd25yZXYueG1sRI9Ba8JAFITvhf6H5RW8NZuqFU1dRYWA0FPVS26P7DNZ&#10;kn0bsquJ/94tFHocZuYbZr0dbSvu1HvjWMFHkoIgLp02XCm4nPP3JQgfkDW2jknBgzxsN68va8y0&#10;G/iH7qdQiQhhn6GCOoQuk9KXNVn0ieuIo3d1vcUQZV9J3eMQ4baV0zRdSIuG40KNHR1qKpvTzSo4&#10;+3Sui9m3a8pivneVbYzJG6Umb+PuC0SgMfyH/9pHreBzBb9f4g+Qm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BiuAwwAAANsAAAAPAAAAAAAAAAAAAAAAAJcCAABkcnMvZG93&#10;bnJldi54bWxQSwUGAAAAAAQABAD1AAAAhwMAAAAA&#10;" filled="f" strokeweight="2.3pt">
                                                                            <v:path arrowok="t" o:connecttype="custom" o:connectlocs="0,0;1136,0" o:connectangles="0,0"/>
                                                                          </v:polyline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460255">
        <w:rPr>
          <w:rFonts w:ascii="Arial" w:eastAsia="Arial" w:hAnsi="Arial" w:cs="Arial"/>
          <w:b/>
          <w:spacing w:val="1"/>
          <w:w w:val="81"/>
          <w:position w:val="-1"/>
          <w:sz w:val="32"/>
          <w:szCs w:val="32"/>
        </w:rPr>
        <w:t>S</w:t>
      </w:r>
      <w:r w:rsidR="00460255">
        <w:rPr>
          <w:rFonts w:ascii="Arial" w:eastAsia="Arial" w:hAnsi="Arial" w:cs="Arial"/>
          <w:b/>
          <w:spacing w:val="-2"/>
          <w:w w:val="81"/>
          <w:position w:val="-1"/>
          <w:sz w:val="32"/>
          <w:szCs w:val="32"/>
        </w:rPr>
        <w:t>c</w:t>
      </w:r>
      <w:r w:rsidR="00460255">
        <w:rPr>
          <w:rFonts w:ascii="Arial" w:eastAsia="Arial" w:hAnsi="Arial" w:cs="Arial"/>
          <w:b/>
          <w:spacing w:val="-1"/>
          <w:w w:val="81"/>
          <w:position w:val="-1"/>
          <w:sz w:val="32"/>
          <w:szCs w:val="32"/>
        </w:rPr>
        <w:t>i</w:t>
      </w:r>
      <w:r w:rsidR="00460255">
        <w:rPr>
          <w:rFonts w:ascii="Arial" w:eastAsia="Arial" w:hAnsi="Arial" w:cs="Arial"/>
          <w:b/>
          <w:spacing w:val="-2"/>
          <w:w w:val="81"/>
          <w:position w:val="-1"/>
          <w:sz w:val="32"/>
          <w:szCs w:val="32"/>
        </w:rPr>
        <w:t>e</w:t>
      </w:r>
      <w:r w:rsidR="00460255">
        <w:rPr>
          <w:rFonts w:ascii="Arial" w:eastAsia="Arial" w:hAnsi="Arial" w:cs="Arial"/>
          <w:b/>
          <w:spacing w:val="3"/>
          <w:w w:val="81"/>
          <w:position w:val="-1"/>
          <w:sz w:val="32"/>
          <w:szCs w:val="32"/>
        </w:rPr>
        <w:t>n</w:t>
      </w:r>
      <w:r w:rsidR="00460255">
        <w:rPr>
          <w:rFonts w:ascii="Arial" w:eastAsia="Arial" w:hAnsi="Arial" w:cs="Arial"/>
          <w:b/>
          <w:spacing w:val="-2"/>
          <w:w w:val="81"/>
          <w:position w:val="-1"/>
          <w:sz w:val="32"/>
          <w:szCs w:val="32"/>
        </w:rPr>
        <w:t>c</w:t>
      </w:r>
      <w:r w:rsidR="00460255">
        <w:rPr>
          <w:rFonts w:ascii="Arial" w:eastAsia="Arial" w:hAnsi="Arial" w:cs="Arial"/>
          <w:b/>
          <w:w w:val="81"/>
          <w:position w:val="-1"/>
          <w:sz w:val="32"/>
          <w:szCs w:val="32"/>
        </w:rPr>
        <w:t>e</w:t>
      </w:r>
      <w:r w:rsidR="00460255">
        <w:rPr>
          <w:rFonts w:ascii="Arial" w:eastAsia="Arial" w:hAnsi="Arial" w:cs="Arial"/>
          <w:b/>
          <w:spacing w:val="10"/>
          <w:w w:val="81"/>
          <w:position w:val="-1"/>
          <w:sz w:val="32"/>
          <w:szCs w:val="32"/>
        </w:rPr>
        <w:t xml:space="preserve"> </w:t>
      </w:r>
      <w:r w:rsidR="00460255">
        <w:rPr>
          <w:rFonts w:ascii="Arial" w:eastAsia="Arial" w:hAnsi="Arial" w:cs="Arial"/>
          <w:b/>
          <w:spacing w:val="2"/>
          <w:w w:val="81"/>
          <w:position w:val="-1"/>
          <w:sz w:val="32"/>
          <w:szCs w:val="32"/>
        </w:rPr>
        <w:t>I</w:t>
      </w:r>
      <w:r w:rsidR="00460255">
        <w:rPr>
          <w:rFonts w:ascii="Arial" w:eastAsia="Arial" w:hAnsi="Arial" w:cs="Arial"/>
          <w:b/>
          <w:w w:val="81"/>
          <w:position w:val="-1"/>
          <w:sz w:val="32"/>
          <w:szCs w:val="32"/>
        </w:rPr>
        <w:t>nq</w:t>
      </w:r>
      <w:r w:rsidR="00460255">
        <w:rPr>
          <w:rFonts w:ascii="Arial" w:eastAsia="Arial" w:hAnsi="Arial" w:cs="Arial"/>
          <w:b/>
          <w:spacing w:val="-1"/>
          <w:w w:val="81"/>
          <w:position w:val="-1"/>
          <w:sz w:val="32"/>
          <w:szCs w:val="32"/>
        </w:rPr>
        <w:t>ui</w:t>
      </w:r>
      <w:r w:rsidR="00460255">
        <w:rPr>
          <w:rFonts w:ascii="Arial" w:eastAsia="Arial" w:hAnsi="Arial" w:cs="Arial"/>
          <w:b/>
          <w:spacing w:val="2"/>
          <w:w w:val="81"/>
          <w:position w:val="-1"/>
          <w:sz w:val="32"/>
          <w:szCs w:val="32"/>
        </w:rPr>
        <w:t>r</w:t>
      </w:r>
      <w:r w:rsidR="00460255">
        <w:rPr>
          <w:rFonts w:ascii="Arial" w:eastAsia="Arial" w:hAnsi="Arial" w:cs="Arial"/>
          <w:b/>
          <w:w w:val="81"/>
          <w:position w:val="-1"/>
          <w:sz w:val="32"/>
          <w:szCs w:val="32"/>
        </w:rPr>
        <w:t>y</w:t>
      </w:r>
      <w:r w:rsidR="00460255">
        <w:rPr>
          <w:rFonts w:ascii="Arial" w:eastAsia="Arial" w:hAnsi="Arial" w:cs="Arial"/>
          <w:b/>
          <w:spacing w:val="8"/>
          <w:w w:val="81"/>
          <w:position w:val="-1"/>
          <w:sz w:val="32"/>
          <w:szCs w:val="32"/>
        </w:rPr>
        <w:t xml:space="preserve"> </w:t>
      </w:r>
      <w:r w:rsidR="00460255">
        <w:rPr>
          <w:rFonts w:ascii="Arial" w:eastAsia="Arial" w:hAnsi="Arial" w:cs="Arial"/>
          <w:b/>
          <w:spacing w:val="3"/>
          <w:w w:val="81"/>
          <w:position w:val="-1"/>
          <w:sz w:val="32"/>
          <w:szCs w:val="32"/>
        </w:rPr>
        <w:t>L</w:t>
      </w:r>
      <w:r w:rsidR="00460255">
        <w:rPr>
          <w:rFonts w:ascii="Arial" w:eastAsia="Arial" w:hAnsi="Arial" w:cs="Arial"/>
          <w:b/>
          <w:spacing w:val="-2"/>
          <w:w w:val="81"/>
          <w:position w:val="-1"/>
          <w:sz w:val="32"/>
          <w:szCs w:val="32"/>
        </w:rPr>
        <w:t>a</w:t>
      </w:r>
      <w:r w:rsidR="00460255">
        <w:rPr>
          <w:rFonts w:ascii="Arial" w:eastAsia="Arial" w:hAnsi="Arial" w:cs="Arial"/>
          <w:b/>
          <w:w w:val="81"/>
          <w:position w:val="-1"/>
          <w:sz w:val="32"/>
          <w:szCs w:val="32"/>
        </w:rPr>
        <w:t>b</w:t>
      </w:r>
      <w:r w:rsidR="00460255">
        <w:rPr>
          <w:rFonts w:ascii="Arial" w:eastAsia="Arial" w:hAnsi="Arial" w:cs="Arial"/>
          <w:b/>
          <w:spacing w:val="6"/>
          <w:w w:val="81"/>
          <w:position w:val="-1"/>
          <w:sz w:val="32"/>
          <w:szCs w:val="32"/>
        </w:rPr>
        <w:t xml:space="preserve"> </w:t>
      </w:r>
      <w:r w:rsidR="00460255">
        <w:rPr>
          <w:rFonts w:ascii="Arial" w:eastAsia="Arial" w:hAnsi="Arial" w:cs="Arial"/>
          <w:b/>
          <w:spacing w:val="2"/>
          <w:w w:val="81"/>
          <w:position w:val="-1"/>
          <w:sz w:val="32"/>
          <w:szCs w:val="32"/>
        </w:rPr>
        <w:t>R</w:t>
      </w:r>
      <w:r w:rsidR="00460255">
        <w:rPr>
          <w:rFonts w:ascii="Arial" w:eastAsia="Arial" w:hAnsi="Arial" w:cs="Arial"/>
          <w:b/>
          <w:spacing w:val="-2"/>
          <w:w w:val="81"/>
          <w:position w:val="-1"/>
          <w:sz w:val="32"/>
          <w:szCs w:val="32"/>
        </w:rPr>
        <w:t>e</w:t>
      </w:r>
      <w:r w:rsidR="00460255">
        <w:rPr>
          <w:rFonts w:ascii="Arial" w:eastAsia="Arial" w:hAnsi="Arial" w:cs="Arial"/>
          <w:b/>
          <w:w w:val="81"/>
          <w:position w:val="-1"/>
          <w:sz w:val="32"/>
          <w:szCs w:val="32"/>
        </w:rPr>
        <w:t>po</w:t>
      </w:r>
      <w:r w:rsidR="00460255">
        <w:rPr>
          <w:rFonts w:ascii="Arial" w:eastAsia="Arial" w:hAnsi="Arial" w:cs="Arial"/>
          <w:b/>
          <w:spacing w:val="1"/>
          <w:w w:val="81"/>
          <w:position w:val="-1"/>
          <w:sz w:val="32"/>
          <w:szCs w:val="32"/>
        </w:rPr>
        <w:t>r</w:t>
      </w:r>
      <w:r w:rsidR="00460255">
        <w:rPr>
          <w:rFonts w:ascii="Arial" w:eastAsia="Arial" w:hAnsi="Arial" w:cs="Arial"/>
          <w:b/>
          <w:w w:val="81"/>
          <w:position w:val="-1"/>
          <w:sz w:val="32"/>
          <w:szCs w:val="32"/>
        </w:rPr>
        <w:t>t</w:t>
      </w:r>
      <w:r w:rsidR="00460255">
        <w:rPr>
          <w:rFonts w:ascii="Arial" w:eastAsia="Arial" w:hAnsi="Arial" w:cs="Arial"/>
          <w:b/>
          <w:spacing w:val="8"/>
          <w:w w:val="81"/>
          <w:position w:val="-1"/>
          <w:sz w:val="32"/>
          <w:szCs w:val="32"/>
        </w:rPr>
        <w:t xml:space="preserve"> </w:t>
      </w:r>
      <w:r w:rsidR="00460255">
        <w:rPr>
          <w:rFonts w:ascii="Arial" w:eastAsia="Arial" w:hAnsi="Arial" w:cs="Arial"/>
          <w:b/>
          <w:spacing w:val="-2"/>
          <w:w w:val="81"/>
          <w:position w:val="-1"/>
          <w:sz w:val="32"/>
          <w:szCs w:val="32"/>
        </w:rPr>
        <w:t>R</w:t>
      </w:r>
      <w:r w:rsidR="00460255">
        <w:rPr>
          <w:rFonts w:ascii="Arial" w:eastAsia="Arial" w:hAnsi="Arial" w:cs="Arial"/>
          <w:b/>
          <w:w w:val="81"/>
          <w:position w:val="-1"/>
          <w:sz w:val="32"/>
          <w:szCs w:val="32"/>
        </w:rPr>
        <w:t>ub</w:t>
      </w:r>
      <w:r w:rsidR="00460255">
        <w:rPr>
          <w:rFonts w:ascii="Arial" w:eastAsia="Arial" w:hAnsi="Arial" w:cs="Arial"/>
          <w:b/>
          <w:spacing w:val="4"/>
          <w:w w:val="81"/>
          <w:position w:val="-1"/>
          <w:sz w:val="32"/>
          <w:szCs w:val="32"/>
        </w:rPr>
        <w:t>r</w:t>
      </w:r>
      <w:r w:rsidR="00460255">
        <w:rPr>
          <w:rFonts w:ascii="Arial" w:eastAsia="Arial" w:hAnsi="Arial" w:cs="Arial"/>
          <w:b/>
          <w:spacing w:val="-1"/>
          <w:w w:val="81"/>
          <w:position w:val="-1"/>
          <w:sz w:val="32"/>
          <w:szCs w:val="32"/>
        </w:rPr>
        <w:t>i</w:t>
      </w:r>
      <w:r w:rsidR="00460255">
        <w:rPr>
          <w:rFonts w:ascii="Arial" w:eastAsia="Arial" w:hAnsi="Arial" w:cs="Arial"/>
          <w:b/>
          <w:w w:val="81"/>
          <w:position w:val="-1"/>
          <w:sz w:val="32"/>
          <w:szCs w:val="32"/>
        </w:rPr>
        <w:t xml:space="preserve">c                               </w:t>
      </w:r>
      <w:r w:rsidR="00E45C5A">
        <w:rPr>
          <w:rFonts w:ascii="Arial" w:eastAsia="Arial" w:hAnsi="Arial" w:cs="Arial"/>
          <w:b/>
          <w:w w:val="81"/>
          <w:position w:val="-1"/>
          <w:sz w:val="32"/>
          <w:szCs w:val="32"/>
        </w:rPr>
        <w:t xml:space="preserve">                            </w:t>
      </w:r>
      <w:r w:rsidR="00460255">
        <w:rPr>
          <w:rFonts w:ascii="Arial" w:eastAsia="Arial" w:hAnsi="Arial" w:cs="Arial"/>
          <w:b/>
          <w:spacing w:val="70"/>
          <w:w w:val="81"/>
          <w:position w:val="-1"/>
          <w:sz w:val="32"/>
          <w:szCs w:val="32"/>
        </w:rPr>
        <w:t xml:space="preserve"> </w:t>
      </w:r>
      <w:r w:rsidR="00460255">
        <w:rPr>
          <w:rFonts w:ascii="Arial" w:eastAsia="Arial" w:hAnsi="Arial" w:cs="Arial"/>
          <w:b/>
          <w:spacing w:val="2"/>
          <w:w w:val="82"/>
          <w:position w:val="4"/>
          <w:sz w:val="26"/>
          <w:szCs w:val="26"/>
        </w:rPr>
        <w:t>S</w:t>
      </w:r>
      <w:r w:rsidR="00460255">
        <w:rPr>
          <w:rFonts w:ascii="Arial" w:eastAsia="Arial" w:hAnsi="Arial" w:cs="Arial"/>
          <w:b/>
          <w:spacing w:val="-2"/>
          <w:w w:val="81"/>
          <w:position w:val="4"/>
          <w:sz w:val="26"/>
          <w:szCs w:val="26"/>
        </w:rPr>
        <w:t>C</w:t>
      </w:r>
      <w:r w:rsidR="00460255">
        <w:rPr>
          <w:rFonts w:ascii="Arial" w:eastAsia="Arial" w:hAnsi="Arial" w:cs="Arial"/>
          <w:b/>
          <w:spacing w:val="-2"/>
          <w:w w:val="82"/>
          <w:position w:val="4"/>
          <w:sz w:val="26"/>
          <w:szCs w:val="26"/>
        </w:rPr>
        <w:t>O</w:t>
      </w:r>
      <w:r w:rsidR="00460255">
        <w:rPr>
          <w:rFonts w:ascii="Arial" w:eastAsia="Arial" w:hAnsi="Arial" w:cs="Arial"/>
          <w:b/>
          <w:spacing w:val="-2"/>
          <w:w w:val="81"/>
          <w:position w:val="4"/>
          <w:sz w:val="26"/>
          <w:szCs w:val="26"/>
        </w:rPr>
        <w:t>R</w:t>
      </w:r>
      <w:r w:rsidR="00460255">
        <w:rPr>
          <w:rFonts w:ascii="Arial" w:eastAsia="Arial" w:hAnsi="Arial" w:cs="Arial"/>
          <w:b/>
          <w:w w:val="82"/>
          <w:position w:val="4"/>
          <w:sz w:val="26"/>
          <w:szCs w:val="26"/>
        </w:rPr>
        <w:t>I</w:t>
      </w:r>
      <w:r w:rsidR="00460255">
        <w:rPr>
          <w:rFonts w:ascii="Arial" w:eastAsia="Arial" w:hAnsi="Arial" w:cs="Arial"/>
          <w:b/>
          <w:spacing w:val="3"/>
          <w:w w:val="82"/>
          <w:position w:val="4"/>
          <w:sz w:val="26"/>
          <w:szCs w:val="26"/>
        </w:rPr>
        <w:t>N</w:t>
      </w:r>
      <w:r w:rsidR="00460255">
        <w:rPr>
          <w:rFonts w:ascii="Arial" w:eastAsia="Arial" w:hAnsi="Arial" w:cs="Arial"/>
          <w:b/>
          <w:w w:val="82"/>
          <w:position w:val="4"/>
          <w:sz w:val="26"/>
          <w:szCs w:val="26"/>
        </w:rPr>
        <w:t>G</w:t>
      </w:r>
    </w:p>
    <w:p w14:paraId="0FA5ED93" w14:textId="77777777" w:rsidR="003903D7" w:rsidRDefault="003903D7">
      <w:pPr>
        <w:spacing w:line="200" w:lineRule="exact"/>
      </w:pPr>
    </w:p>
    <w:p w14:paraId="6B97CEA1" w14:textId="77777777" w:rsidR="003903D7" w:rsidRDefault="003903D7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7"/>
        <w:gridCol w:w="1145"/>
        <w:gridCol w:w="1132"/>
      </w:tblGrid>
      <w:tr w:rsidR="003903D7" w14:paraId="422CEC8F" w14:textId="77777777" w:rsidTr="00E45C5A">
        <w:trPr>
          <w:trHeight w:hRule="exact" w:val="320"/>
        </w:trPr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15" w:space="0" w:color="E4E4E4"/>
              <w:right w:val="single" w:sz="4" w:space="0" w:color="000000"/>
            </w:tcBorders>
            <w:shd w:val="clear" w:color="auto" w:fill="E4E4E4"/>
          </w:tcPr>
          <w:p w14:paraId="39DEF977" w14:textId="77777777" w:rsidR="003903D7" w:rsidRDefault="00460255">
            <w:pPr>
              <w:spacing w:line="260" w:lineRule="exact"/>
              <w:ind w:lef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15" w:space="0" w:color="E4E4E4"/>
              <w:right w:val="single" w:sz="4" w:space="0" w:color="000000"/>
            </w:tcBorders>
            <w:shd w:val="clear" w:color="auto" w:fill="E4E4E4"/>
          </w:tcPr>
          <w:p w14:paraId="3A151130" w14:textId="77777777" w:rsidR="003903D7" w:rsidRDefault="00460255">
            <w:pPr>
              <w:spacing w:line="260" w:lineRule="exact"/>
              <w:ind w:left="1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15" w:space="0" w:color="E4E4E4"/>
              <w:right w:val="single" w:sz="4" w:space="0" w:color="auto"/>
            </w:tcBorders>
            <w:shd w:val="clear" w:color="auto" w:fill="E4E4E4"/>
          </w:tcPr>
          <w:p w14:paraId="554138CD" w14:textId="77777777" w:rsidR="003903D7" w:rsidRDefault="00460255">
            <w:pPr>
              <w:spacing w:line="260" w:lineRule="exact"/>
              <w:ind w:left="2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l</w:t>
            </w:r>
          </w:p>
        </w:tc>
      </w:tr>
      <w:tr w:rsidR="003903D7" w14:paraId="721F0714" w14:textId="77777777" w:rsidTr="00E45C5A">
        <w:trPr>
          <w:trHeight w:hRule="exact" w:val="376"/>
        </w:trPr>
        <w:tc>
          <w:tcPr>
            <w:tcW w:w="8687" w:type="dxa"/>
            <w:tcBorders>
              <w:top w:val="single" w:sz="15" w:space="0" w:color="E4E4E4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7C0CDB" w14:textId="77777777" w:rsidR="003903D7" w:rsidRDefault="00460255">
            <w:pPr>
              <w:spacing w:before="2"/>
              <w:ind w:lef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rob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ura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w w:val="8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7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 i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15" w:space="0" w:color="E4E4E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FE68" w14:textId="77777777" w:rsidR="003903D7" w:rsidRDefault="00460255">
            <w:pPr>
              <w:spacing w:before="2"/>
              <w:ind w:left="473" w:right="4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15" w:space="0" w:color="E4E4E4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FDB53E" w14:textId="77777777" w:rsidR="003903D7" w:rsidRDefault="003903D7"/>
        </w:tc>
      </w:tr>
      <w:tr w:rsidR="003903D7" w14:paraId="644348C3" w14:textId="77777777" w:rsidTr="00E45C5A">
        <w:trPr>
          <w:trHeight w:hRule="exact" w:val="344"/>
        </w:trPr>
        <w:tc>
          <w:tcPr>
            <w:tcW w:w="8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5F7856" w14:textId="77777777" w:rsidR="003903D7" w:rsidRDefault="00460255">
            <w:pPr>
              <w:spacing w:line="260" w:lineRule="exact"/>
              <w:ind w:lef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ura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1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0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0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le.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4EA4" w14:textId="77777777" w:rsidR="003903D7" w:rsidRDefault="00460255">
            <w:pPr>
              <w:spacing w:line="260" w:lineRule="exact"/>
              <w:ind w:left="473" w:right="4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0DA36C" w14:textId="77777777" w:rsidR="003903D7" w:rsidRDefault="003903D7"/>
        </w:tc>
      </w:tr>
      <w:tr w:rsidR="003903D7" w14:paraId="5EC4DA03" w14:textId="77777777" w:rsidTr="00E45C5A">
        <w:trPr>
          <w:trHeight w:hRule="exact" w:val="320"/>
        </w:trPr>
        <w:tc>
          <w:tcPr>
            <w:tcW w:w="8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4B5B94" w14:textId="77777777" w:rsidR="003903D7" w:rsidRDefault="00460255">
            <w:pPr>
              <w:spacing w:line="260" w:lineRule="exact"/>
              <w:ind w:lef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ura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1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0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4"/>
                <w:w w:val="82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DE1C" w14:textId="77777777" w:rsidR="003903D7" w:rsidRDefault="00460255">
            <w:pPr>
              <w:spacing w:line="260" w:lineRule="exact"/>
              <w:ind w:left="473" w:right="4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C9AB7F" w14:textId="77777777" w:rsidR="003903D7" w:rsidRDefault="003903D7"/>
        </w:tc>
      </w:tr>
      <w:tr w:rsidR="003903D7" w14:paraId="5AA98D2D" w14:textId="77777777" w:rsidTr="00E45C5A">
        <w:trPr>
          <w:trHeight w:hRule="exact" w:val="685"/>
        </w:trPr>
        <w:tc>
          <w:tcPr>
            <w:tcW w:w="8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EC8BBE" w14:textId="77777777" w:rsidR="003903D7" w:rsidRDefault="00460255">
            <w:pPr>
              <w:spacing w:line="260" w:lineRule="exact"/>
              <w:ind w:lef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eve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obl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.</w:t>
            </w:r>
          </w:p>
          <w:p w14:paraId="4DB9CC04" w14:textId="77777777" w:rsidR="003903D7" w:rsidRDefault="00460255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tte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b/>
                <w:spacing w:val="7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“I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f…[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spacing w:val="19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e]</w:t>
            </w: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…[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3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va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];</w:t>
            </w:r>
            <w:r>
              <w:rPr>
                <w:rFonts w:ascii="Arial" w:eastAsia="Arial" w:hAnsi="Arial" w:cs="Arial"/>
                <w:b/>
                <w:spacing w:val="10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”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A70B" w14:textId="77777777" w:rsidR="003903D7" w:rsidRDefault="00460255">
            <w:pPr>
              <w:spacing w:line="260" w:lineRule="exact"/>
              <w:ind w:left="473" w:right="4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938EC" w14:textId="77777777" w:rsidR="003903D7" w:rsidRDefault="003903D7"/>
        </w:tc>
      </w:tr>
      <w:tr w:rsidR="003903D7" w14:paraId="0D4BBEE8" w14:textId="77777777" w:rsidTr="00E45C5A">
        <w:trPr>
          <w:trHeight w:hRule="exact" w:val="352"/>
        </w:trPr>
        <w:tc>
          <w:tcPr>
            <w:tcW w:w="8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99D037" w14:textId="77777777" w:rsidR="003903D7" w:rsidRDefault="00460255">
            <w:pPr>
              <w:spacing w:line="260" w:lineRule="exact"/>
              <w:ind w:lef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ura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1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0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lled</w:t>
            </w:r>
            <w:r>
              <w:rPr>
                <w:rFonts w:ascii="Arial" w:eastAsia="Arial" w:hAnsi="Arial" w:cs="Arial"/>
                <w:spacing w:val="9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variables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91CA" w14:textId="77777777" w:rsidR="003903D7" w:rsidRDefault="00460255">
            <w:pPr>
              <w:spacing w:line="260" w:lineRule="exact"/>
              <w:ind w:left="473" w:right="4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46DAFB" w14:textId="77777777" w:rsidR="003903D7" w:rsidRDefault="003903D7"/>
        </w:tc>
      </w:tr>
    </w:tbl>
    <w:p w14:paraId="2DE77717" w14:textId="77777777" w:rsidR="003903D7" w:rsidRDefault="003903D7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"/>
        <w:gridCol w:w="8687"/>
        <w:gridCol w:w="1145"/>
        <w:gridCol w:w="1132"/>
        <w:gridCol w:w="70"/>
      </w:tblGrid>
      <w:tr w:rsidR="003903D7" w14:paraId="612F2271" w14:textId="77777777" w:rsidTr="00E45C5A">
        <w:trPr>
          <w:trHeight w:hRule="exact" w:val="320"/>
        </w:trPr>
        <w:tc>
          <w:tcPr>
            <w:tcW w:w="66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</w:tcPr>
          <w:p w14:paraId="23D078A9" w14:textId="77777777" w:rsidR="003903D7" w:rsidRDefault="003903D7"/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15" w:space="0" w:color="E4E4E4"/>
              <w:right w:val="single" w:sz="4" w:space="0" w:color="000000"/>
            </w:tcBorders>
            <w:shd w:val="clear" w:color="auto" w:fill="E4E4E4"/>
          </w:tcPr>
          <w:p w14:paraId="0FB1B3EE" w14:textId="77777777" w:rsidR="003903D7" w:rsidRDefault="00460255">
            <w:pPr>
              <w:spacing w:before="17"/>
              <w:ind w:lef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EXP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15" w:space="0" w:color="E4E4E4"/>
              <w:right w:val="single" w:sz="4" w:space="0" w:color="000000"/>
            </w:tcBorders>
            <w:shd w:val="clear" w:color="auto" w:fill="E4E4E4"/>
          </w:tcPr>
          <w:p w14:paraId="2F505E58" w14:textId="77777777" w:rsidR="003903D7" w:rsidRDefault="00460255">
            <w:pPr>
              <w:spacing w:before="17"/>
              <w:ind w:left="1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15" w:space="0" w:color="E4E4E4"/>
              <w:right w:val="single" w:sz="36" w:space="0" w:color="E4E4E4"/>
            </w:tcBorders>
            <w:shd w:val="clear" w:color="auto" w:fill="E4E4E4"/>
          </w:tcPr>
          <w:p w14:paraId="3940283E" w14:textId="77777777" w:rsidR="003903D7" w:rsidRDefault="00460255">
            <w:pPr>
              <w:spacing w:before="17"/>
              <w:ind w:left="2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l</w:t>
            </w:r>
          </w:p>
        </w:tc>
        <w:tc>
          <w:tcPr>
            <w:tcW w:w="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5496EE" w14:textId="77777777" w:rsidR="003903D7" w:rsidRDefault="003903D7"/>
        </w:tc>
      </w:tr>
      <w:tr w:rsidR="003903D7" w14:paraId="254B13DD" w14:textId="77777777" w:rsidTr="00E45C5A">
        <w:trPr>
          <w:trHeight w:hRule="exact" w:val="358"/>
        </w:trPr>
        <w:tc>
          <w:tcPr>
            <w:tcW w:w="8753" w:type="dxa"/>
            <w:gridSpan w:val="2"/>
            <w:tcBorders>
              <w:top w:val="single" w:sz="15" w:space="0" w:color="E4E4E4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493E29" w14:textId="77777777" w:rsidR="003903D7" w:rsidRDefault="00460255">
            <w:pPr>
              <w:spacing w:before="2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0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9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gn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0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7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m.</w:t>
            </w:r>
          </w:p>
        </w:tc>
        <w:tc>
          <w:tcPr>
            <w:tcW w:w="1145" w:type="dxa"/>
            <w:tcBorders>
              <w:top w:val="single" w:sz="15" w:space="0" w:color="E4E4E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A76D" w14:textId="77777777" w:rsidR="003903D7" w:rsidRDefault="00460255">
            <w:pPr>
              <w:spacing w:before="2"/>
              <w:ind w:left="473" w:right="4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15" w:space="0" w:color="E4E4E4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3DD616" w14:textId="77777777" w:rsidR="003903D7" w:rsidRDefault="003903D7"/>
        </w:tc>
      </w:tr>
      <w:tr w:rsidR="003903D7" w14:paraId="29FE461F" w14:textId="77777777" w:rsidTr="00E45C5A">
        <w:trPr>
          <w:trHeight w:hRule="exact" w:val="324"/>
        </w:trPr>
        <w:tc>
          <w:tcPr>
            <w:tcW w:w="8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45C127" w14:textId="77777777" w:rsidR="003903D7" w:rsidRDefault="00460255">
            <w:pPr>
              <w:spacing w:line="260" w:lineRule="exact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0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7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0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equ</w:t>
            </w:r>
            <w:r>
              <w:rPr>
                <w:rFonts w:ascii="Arial" w:eastAsia="Arial" w:hAnsi="Arial" w:cs="Arial"/>
                <w:spacing w:val="2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e</w:t>
            </w:r>
            <w:r w:rsidR="00492C23"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with pictures to show experiment set up.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D407" w14:textId="77777777" w:rsidR="003903D7" w:rsidRDefault="00460255">
            <w:pPr>
              <w:spacing w:line="260" w:lineRule="exact"/>
              <w:ind w:left="473" w:right="4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45E8BC" w14:textId="77777777" w:rsidR="003903D7" w:rsidRDefault="003903D7"/>
        </w:tc>
      </w:tr>
      <w:tr w:rsidR="003903D7" w14:paraId="130829DE" w14:textId="77777777" w:rsidTr="00E45C5A">
        <w:trPr>
          <w:trHeight w:hRule="exact" w:val="340"/>
        </w:trPr>
        <w:tc>
          <w:tcPr>
            <w:tcW w:w="8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D4D43A" w14:textId="77777777" w:rsidR="003903D7" w:rsidRDefault="00460255">
            <w:pPr>
              <w:spacing w:line="260" w:lineRule="exact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0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9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epea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ano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uden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  <w:r w:rsidR="00492C23"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Materials listed.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7B0D" w14:textId="77777777" w:rsidR="003903D7" w:rsidRDefault="00460255">
            <w:pPr>
              <w:spacing w:line="260" w:lineRule="exact"/>
              <w:ind w:left="473" w:right="4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239496" w14:textId="77777777" w:rsidR="003903D7" w:rsidRDefault="003903D7"/>
        </w:tc>
      </w:tr>
      <w:tr w:rsidR="003903D7" w14:paraId="2B2B8BA4" w14:textId="77777777" w:rsidTr="00E45C5A">
        <w:trPr>
          <w:trHeight w:hRule="exact" w:val="362"/>
        </w:trPr>
        <w:tc>
          <w:tcPr>
            <w:tcW w:w="8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3AE85D" w14:textId="77777777" w:rsidR="003903D7" w:rsidRDefault="00460255">
            <w:pPr>
              <w:spacing w:line="260" w:lineRule="exact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0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0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9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F112E5" w14:textId="77777777" w:rsidR="003903D7" w:rsidRDefault="00460255">
            <w:pPr>
              <w:spacing w:line="260" w:lineRule="exact"/>
              <w:ind w:left="473" w:right="4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6ED69A" w14:textId="77777777" w:rsidR="003903D7" w:rsidRDefault="003903D7"/>
        </w:tc>
      </w:tr>
    </w:tbl>
    <w:p w14:paraId="4098E72C" w14:textId="77777777" w:rsidR="003903D7" w:rsidRDefault="003903D7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"/>
        <w:gridCol w:w="8687"/>
        <w:gridCol w:w="1145"/>
        <w:gridCol w:w="1132"/>
        <w:gridCol w:w="70"/>
      </w:tblGrid>
      <w:tr w:rsidR="003903D7" w14:paraId="2AC383E2" w14:textId="77777777" w:rsidTr="00E45C5A">
        <w:trPr>
          <w:trHeight w:hRule="exact" w:val="330"/>
        </w:trPr>
        <w:tc>
          <w:tcPr>
            <w:tcW w:w="66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</w:tcPr>
          <w:p w14:paraId="44E95F99" w14:textId="77777777" w:rsidR="003903D7" w:rsidRDefault="003903D7"/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4805378A" w14:textId="77777777" w:rsidR="003903D7" w:rsidRDefault="00460255">
            <w:pPr>
              <w:spacing w:before="16"/>
              <w:ind w:lef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spacing w:val="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0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b/>
                <w:spacing w:val="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spacing w:val="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0B308380" w14:textId="77777777" w:rsidR="003903D7" w:rsidRDefault="00460255">
            <w:pPr>
              <w:spacing w:before="16"/>
              <w:ind w:left="1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36" w:space="0" w:color="E4E4E4"/>
            </w:tcBorders>
            <w:shd w:val="clear" w:color="auto" w:fill="E4E4E4"/>
          </w:tcPr>
          <w:p w14:paraId="5F317B39" w14:textId="77777777" w:rsidR="003903D7" w:rsidRDefault="00460255">
            <w:pPr>
              <w:spacing w:before="16"/>
              <w:ind w:left="2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l</w:t>
            </w:r>
          </w:p>
        </w:tc>
        <w:tc>
          <w:tcPr>
            <w:tcW w:w="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511C9E" w14:textId="77777777" w:rsidR="003903D7" w:rsidRDefault="003903D7"/>
        </w:tc>
      </w:tr>
      <w:tr w:rsidR="003903D7" w14:paraId="28437D4C" w14:textId="77777777" w:rsidTr="00E45C5A">
        <w:trPr>
          <w:trHeight w:hRule="exact" w:val="368"/>
        </w:trPr>
        <w:tc>
          <w:tcPr>
            <w:tcW w:w="8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A74E91" w14:textId="77777777" w:rsidR="003903D7" w:rsidRDefault="00460255">
            <w:pPr>
              <w:spacing w:before="21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grap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’s</w:t>
            </w:r>
            <w:r>
              <w:rPr>
                <w:rFonts w:ascii="Arial" w:eastAsia="Arial" w:hAnsi="Arial" w:cs="Arial"/>
                <w:spacing w:val="7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E5DF" w14:textId="77777777" w:rsidR="003903D7" w:rsidRDefault="00460255">
            <w:pPr>
              <w:spacing w:before="21"/>
              <w:ind w:left="473" w:right="4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E863A6" w14:textId="77777777" w:rsidR="003903D7" w:rsidRDefault="003903D7"/>
        </w:tc>
      </w:tr>
      <w:tr w:rsidR="003903D7" w14:paraId="3EA8A1FE" w14:textId="77777777" w:rsidTr="00E45C5A">
        <w:trPr>
          <w:trHeight w:hRule="exact" w:val="324"/>
        </w:trPr>
        <w:tc>
          <w:tcPr>
            <w:tcW w:w="8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2A839C" w14:textId="77777777" w:rsidR="003903D7" w:rsidRDefault="00460255">
            <w:pPr>
              <w:spacing w:line="260" w:lineRule="exact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Ax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grap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2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2"/>
                <w:w w:val="8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 &amp;</w:t>
            </w:r>
            <w:r>
              <w:rPr>
                <w:rFonts w:ascii="Arial" w:eastAsia="Arial" w:hAnsi="Arial" w:cs="Arial"/>
                <w:spacing w:val="2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ura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2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abe</w:t>
            </w:r>
            <w:r>
              <w:rPr>
                <w:rFonts w:ascii="Arial" w:eastAsia="Arial" w:hAnsi="Arial" w:cs="Arial"/>
                <w:spacing w:val="3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d.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CE97" w14:textId="77777777" w:rsidR="003903D7" w:rsidRDefault="00460255">
            <w:pPr>
              <w:spacing w:line="260" w:lineRule="exact"/>
              <w:ind w:left="473" w:right="4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8D454E" w14:textId="77777777" w:rsidR="003903D7" w:rsidRDefault="003903D7"/>
        </w:tc>
      </w:tr>
      <w:tr w:rsidR="003903D7" w14:paraId="2DB6A804" w14:textId="77777777" w:rsidTr="00E45C5A">
        <w:trPr>
          <w:trHeight w:hRule="exact" w:val="340"/>
        </w:trPr>
        <w:tc>
          <w:tcPr>
            <w:tcW w:w="8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5B7340" w14:textId="77777777" w:rsidR="003903D7" w:rsidRDefault="00460255">
            <w:pPr>
              <w:spacing w:line="260" w:lineRule="exact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Gra</w:t>
            </w:r>
            <w:r>
              <w:rPr>
                <w:rFonts w:ascii="Arial" w:eastAsia="Arial" w:hAnsi="Arial" w:cs="Arial"/>
                <w:spacing w:val="2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2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ura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4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gn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4041" w14:textId="77777777" w:rsidR="003903D7" w:rsidRDefault="00460255">
            <w:pPr>
              <w:spacing w:line="260" w:lineRule="exact"/>
              <w:ind w:left="473" w:right="4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EAEDEE" w14:textId="77777777" w:rsidR="003903D7" w:rsidRDefault="003903D7"/>
        </w:tc>
      </w:tr>
      <w:tr w:rsidR="003903D7" w14:paraId="2E45A3BD" w14:textId="77777777" w:rsidTr="00E45C5A">
        <w:trPr>
          <w:trHeight w:hRule="exact" w:val="496"/>
        </w:trPr>
        <w:tc>
          <w:tcPr>
            <w:tcW w:w="8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58724D" w14:textId="4ACAEE72" w:rsidR="003903D7" w:rsidRPr="00492C23" w:rsidRDefault="00D34A67">
            <w:pPr>
              <w:spacing w:line="260" w:lineRule="exact"/>
              <w:ind w:left="8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*</w:t>
            </w:r>
            <w:bookmarkStart w:id="0" w:name="_GoBack"/>
            <w:bookmarkEnd w:id="0"/>
            <w:r w:rsidR="00460255" w:rsidRPr="00492C23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T</w:t>
            </w:r>
            <w:r w:rsidR="00460255" w:rsidRPr="00492C23"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h</w:t>
            </w:r>
            <w:r w:rsidR="00460255" w:rsidRPr="00492C23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e</w:t>
            </w:r>
            <w:r w:rsidR="00460255" w:rsidRPr="00492C23"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 xml:space="preserve"> </w:t>
            </w:r>
            <w:r w:rsidR="00460255" w:rsidRPr="00492C23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i</w:t>
            </w:r>
            <w:r w:rsidR="00460255" w:rsidRPr="00492C23"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n</w:t>
            </w:r>
            <w:r w:rsidR="00460255" w:rsidRPr="00492C23"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f</w:t>
            </w:r>
            <w:r w:rsidR="00460255" w:rsidRPr="00492C23"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or</w:t>
            </w:r>
            <w:r w:rsidR="00460255" w:rsidRPr="00492C23"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>m</w:t>
            </w:r>
            <w:r w:rsidR="00460255" w:rsidRPr="00492C23"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a</w:t>
            </w:r>
            <w:r w:rsidR="00460255" w:rsidRPr="00492C23"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t</w:t>
            </w:r>
            <w:r w:rsidR="00460255" w:rsidRPr="00492C23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i</w:t>
            </w:r>
            <w:r w:rsidR="00460255" w:rsidRPr="00492C23"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o</w:t>
            </w:r>
            <w:r w:rsidR="00460255" w:rsidRPr="00492C23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n</w:t>
            </w:r>
            <w:r w:rsidR="00460255" w:rsidRPr="00492C23">
              <w:rPr>
                <w:rFonts w:ascii="Arial" w:eastAsia="Arial" w:hAnsi="Arial" w:cs="Arial"/>
                <w:b/>
                <w:spacing w:val="12"/>
                <w:w w:val="81"/>
                <w:sz w:val="24"/>
                <w:szCs w:val="24"/>
              </w:rPr>
              <w:t xml:space="preserve"> </w:t>
            </w:r>
            <w:r w:rsidR="00460255" w:rsidRPr="00492C23"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w</w:t>
            </w:r>
            <w:r w:rsidR="00460255" w:rsidRPr="00492C23"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a</w:t>
            </w:r>
            <w:r w:rsidR="00460255" w:rsidRPr="00492C23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s</w:t>
            </w:r>
            <w:r w:rsidR="00460255" w:rsidRPr="00492C23">
              <w:rPr>
                <w:rFonts w:ascii="Arial" w:eastAsia="Arial" w:hAnsi="Arial" w:cs="Arial"/>
                <w:b/>
                <w:spacing w:val="8"/>
                <w:w w:val="81"/>
                <w:sz w:val="24"/>
                <w:szCs w:val="24"/>
              </w:rPr>
              <w:t xml:space="preserve"> </w:t>
            </w:r>
            <w:r w:rsidR="00492C23" w:rsidRPr="00492C23">
              <w:rPr>
                <w:rFonts w:ascii="Arial" w:eastAsia="Arial" w:hAnsi="Arial" w:cs="Arial"/>
                <w:b/>
                <w:spacing w:val="8"/>
                <w:w w:val="81"/>
                <w:sz w:val="24"/>
                <w:szCs w:val="24"/>
              </w:rPr>
              <w:t xml:space="preserve">analyzed correctly and </w:t>
            </w:r>
            <w:r w:rsidR="00460255" w:rsidRPr="00492C23"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rep</w:t>
            </w:r>
            <w:r w:rsidR="00460255" w:rsidRPr="00492C23"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o</w:t>
            </w:r>
            <w:r w:rsidR="00460255" w:rsidRPr="00492C23"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r</w:t>
            </w:r>
            <w:r w:rsidR="00460255" w:rsidRPr="00492C23"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t</w:t>
            </w:r>
            <w:r w:rsidR="00460255" w:rsidRPr="00492C23"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e</w:t>
            </w:r>
            <w:r w:rsidR="00460255" w:rsidRPr="00492C23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d</w:t>
            </w:r>
            <w:r w:rsidR="00460255" w:rsidRPr="00492C23">
              <w:rPr>
                <w:rFonts w:ascii="Arial" w:eastAsia="Arial" w:hAnsi="Arial" w:cs="Arial"/>
                <w:b/>
                <w:spacing w:val="8"/>
                <w:w w:val="81"/>
                <w:sz w:val="24"/>
                <w:szCs w:val="24"/>
              </w:rPr>
              <w:t xml:space="preserve"> </w:t>
            </w:r>
            <w:r w:rsidR="00460255" w:rsidRPr="00492C23"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a</w:t>
            </w:r>
            <w:r w:rsidR="00460255" w:rsidRPr="00492C23"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cc</w:t>
            </w:r>
            <w:r w:rsidR="00460255" w:rsidRPr="00492C23"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ura</w:t>
            </w:r>
            <w:r w:rsidR="00460255" w:rsidRPr="00492C23"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t</w:t>
            </w:r>
            <w:r w:rsidR="00460255" w:rsidRPr="00492C23"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e</w:t>
            </w:r>
            <w:r w:rsidR="00460255" w:rsidRPr="00492C23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ly</w:t>
            </w:r>
            <w:r w:rsidR="00460255" w:rsidRPr="00492C23">
              <w:rPr>
                <w:rFonts w:ascii="Arial" w:eastAsia="Arial" w:hAnsi="Arial" w:cs="Arial"/>
                <w:b/>
                <w:spacing w:val="13"/>
                <w:w w:val="81"/>
                <w:sz w:val="24"/>
                <w:szCs w:val="24"/>
              </w:rPr>
              <w:t xml:space="preserve"> </w:t>
            </w:r>
            <w:r w:rsidR="00460255" w:rsidRPr="00492C23"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(</w:t>
            </w:r>
            <w:r w:rsidR="00460255" w:rsidRPr="00492C23"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g</w:t>
            </w:r>
            <w:r w:rsidR="00460255" w:rsidRPr="00492C23"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ra</w:t>
            </w:r>
            <w:r w:rsidR="00460255" w:rsidRPr="00492C23"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p</w:t>
            </w:r>
            <w:r w:rsidR="00460255" w:rsidRPr="00492C23"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h</w:t>
            </w:r>
            <w:r w:rsidR="00460255" w:rsidRPr="00492C23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s</w:t>
            </w:r>
            <w:r w:rsidR="00460255" w:rsidRPr="00492C23">
              <w:rPr>
                <w:rFonts w:ascii="Arial" w:eastAsia="Arial" w:hAnsi="Arial" w:cs="Arial"/>
                <w:b/>
                <w:spacing w:val="10"/>
                <w:w w:val="81"/>
                <w:sz w:val="24"/>
                <w:szCs w:val="24"/>
              </w:rPr>
              <w:t xml:space="preserve"> </w:t>
            </w:r>
            <w:r w:rsidR="00460255" w:rsidRPr="00492C23"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w</w:t>
            </w:r>
            <w:r w:rsidR="00460255" w:rsidRPr="00492C23"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er</w:t>
            </w:r>
            <w:r w:rsidR="00460255" w:rsidRPr="00492C23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e</w:t>
            </w:r>
            <w:r w:rsidR="00460255" w:rsidRPr="00492C23">
              <w:rPr>
                <w:rFonts w:ascii="Arial" w:eastAsia="Arial" w:hAnsi="Arial" w:cs="Arial"/>
                <w:b/>
                <w:spacing w:val="6"/>
                <w:w w:val="81"/>
                <w:sz w:val="24"/>
                <w:szCs w:val="24"/>
              </w:rPr>
              <w:t xml:space="preserve"> </w:t>
            </w:r>
            <w:r w:rsidR="00460255" w:rsidRPr="00492C23"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t</w:t>
            </w:r>
            <w:r w:rsidR="00460255" w:rsidRPr="00492C23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o</w:t>
            </w:r>
            <w:r w:rsidR="00460255" w:rsidRPr="00492C23"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 xml:space="preserve"> </w:t>
            </w:r>
            <w:r w:rsidR="00460255" w:rsidRPr="00492C23"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sc</w:t>
            </w:r>
            <w:r w:rsidR="00460255" w:rsidRPr="00492C23"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a</w:t>
            </w:r>
            <w:r w:rsidR="00460255" w:rsidRPr="00492C23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l</w:t>
            </w:r>
            <w:r w:rsidR="00460255" w:rsidRPr="00492C23"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e</w:t>
            </w:r>
            <w:r w:rsidR="00460255" w:rsidRPr="00492C23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,</w:t>
            </w:r>
            <w:r w:rsidR="00460255" w:rsidRPr="00492C23">
              <w:rPr>
                <w:rFonts w:ascii="Arial" w:eastAsia="Arial" w:hAnsi="Arial" w:cs="Arial"/>
                <w:b/>
                <w:spacing w:val="9"/>
                <w:w w:val="81"/>
                <w:sz w:val="24"/>
                <w:szCs w:val="24"/>
              </w:rPr>
              <w:t xml:space="preserve"> </w:t>
            </w:r>
            <w:r w:rsidR="00460255" w:rsidRPr="00492C23"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da</w:t>
            </w:r>
            <w:r w:rsidR="00460255" w:rsidRPr="00492C23"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>t</w:t>
            </w:r>
            <w:r w:rsidR="00460255" w:rsidRPr="00492C23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a</w:t>
            </w:r>
            <w:r w:rsidR="00460255" w:rsidRPr="00492C23">
              <w:rPr>
                <w:rFonts w:ascii="Arial" w:eastAsia="Arial" w:hAnsi="Arial" w:cs="Arial"/>
                <w:b/>
                <w:spacing w:val="6"/>
                <w:w w:val="81"/>
                <w:sz w:val="24"/>
                <w:szCs w:val="24"/>
              </w:rPr>
              <w:t xml:space="preserve"> </w:t>
            </w:r>
            <w:r w:rsidR="00460255" w:rsidRPr="00492C23"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w</w:t>
            </w:r>
            <w:r w:rsidR="00460255" w:rsidRPr="00492C23"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er</w:t>
            </w:r>
            <w:r w:rsidR="00460255" w:rsidRPr="00492C23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e</w:t>
            </w:r>
            <w:r w:rsidR="00460255" w:rsidRPr="00492C23"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 xml:space="preserve"> </w:t>
            </w:r>
            <w:r w:rsidR="00460255" w:rsidRPr="00492C23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in</w:t>
            </w:r>
            <w:r w:rsidR="00460255" w:rsidRPr="00492C23"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 xml:space="preserve"> </w:t>
            </w:r>
            <w:r w:rsidR="00460255" w:rsidRPr="00492C23"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c</w:t>
            </w:r>
            <w:r w:rsidR="00460255" w:rsidRPr="00492C23"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orre</w:t>
            </w:r>
            <w:r w:rsidR="00460255" w:rsidRPr="00492C23"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c</w:t>
            </w:r>
            <w:r w:rsidR="00460255" w:rsidRPr="00492C23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t</w:t>
            </w:r>
            <w:r w:rsidR="00460255" w:rsidRPr="00492C23">
              <w:rPr>
                <w:rFonts w:ascii="Arial" w:eastAsia="Arial" w:hAnsi="Arial" w:cs="Arial"/>
                <w:b/>
                <w:spacing w:val="8"/>
                <w:w w:val="81"/>
                <w:sz w:val="24"/>
                <w:szCs w:val="24"/>
              </w:rPr>
              <w:t xml:space="preserve"> </w:t>
            </w:r>
            <w:r w:rsidR="00460255" w:rsidRPr="00492C23"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</w:rPr>
              <w:t>un</w:t>
            </w:r>
            <w:r w:rsidR="00460255" w:rsidRPr="00492C23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i</w:t>
            </w:r>
            <w:r w:rsidR="00460255" w:rsidRPr="00492C23"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t</w:t>
            </w:r>
            <w:r w:rsidR="00460255" w:rsidRPr="00492C23">
              <w:rPr>
                <w:rFonts w:ascii="Arial" w:eastAsia="Arial" w:hAnsi="Arial" w:cs="Arial"/>
                <w:b/>
                <w:spacing w:val="4"/>
                <w:w w:val="82"/>
                <w:sz w:val="24"/>
                <w:szCs w:val="24"/>
              </w:rPr>
              <w:t>s</w:t>
            </w:r>
            <w:r w:rsidR="00460255" w:rsidRPr="00492C23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25CD71" w14:textId="77777777" w:rsidR="003903D7" w:rsidRDefault="00492C23">
            <w:pPr>
              <w:spacing w:line="260" w:lineRule="exact"/>
              <w:ind w:left="473" w:right="4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4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4716E1" w14:textId="77777777" w:rsidR="003903D7" w:rsidRDefault="003903D7"/>
        </w:tc>
      </w:tr>
    </w:tbl>
    <w:p w14:paraId="40A746A7" w14:textId="77777777" w:rsidR="003903D7" w:rsidRDefault="003903D7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"/>
        <w:gridCol w:w="8687"/>
        <w:gridCol w:w="1145"/>
        <w:gridCol w:w="1132"/>
        <w:gridCol w:w="70"/>
      </w:tblGrid>
      <w:tr w:rsidR="003903D7" w14:paraId="14548419" w14:textId="77777777" w:rsidTr="00E45C5A">
        <w:trPr>
          <w:trHeight w:hRule="exact" w:val="330"/>
        </w:trPr>
        <w:tc>
          <w:tcPr>
            <w:tcW w:w="66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</w:tcPr>
          <w:p w14:paraId="6C4E48F6" w14:textId="77777777" w:rsidR="003903D7" w:rsidRDefault="003903D7"/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1251EC79" w14:textId="77777777" w:rsidR="003903D7" w:rsidRDefault="00460255" w:rsidP="00460255">
            <w:pPr>
              <w:spacing w:before="19"/>
              <w:ind w:lef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DISCUSSION</w:t>
            </w:r>
            <w:r>
              <w:rPr>
                <w:rFonts w:ascii="Arial" w:eastAsia="Arial" w:hAnsi="Arial" w:cs="Arial"/>
                <w:b/>
                <w:spacing w:val="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(m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tte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7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1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BE98F08" w14:textId="77777777" w:rsidR="003903D7" w:rsidRDefault="00460255">
            <w:pPr>
              <w:spacing w:before="19"/>
              <w:ind w:left="1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36" w:space="0" w:color="E4E4E4"/>
            </w:tcBorders>
            <w:shd w:val="clear" w:color="auto" w:fill="E4E4E4"/>
          </w:tcPr>
          <w:p w14:paraId="7A212522" w14:textId="77777777" w:rsidR="003903D7" w:rsidRDefault="00460255">
            <w:pPr>
              <w:spacing w:before="19"/>
              <w:ind w:left="2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l</w:t>
            </w:r>
          </w:p>
        </w:tc>
        <w:tc>
          <w:tcPr>
            <w:tcW w:w="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9A73AC" w14:textId="77777777" w:rsidR="003903D7" w:rsidRDefault="003903D7"/>
        </w:tc>
      </w:tr>
      <w:tr w:rsidR="003903D7" w14:paraId="7BF21C27" w14:textId="77777777" w:rsidTr="00E45C5A">
        <w:trPr>
          <w:trHeight w:hRule="exact" w:val="459"/>
        </w:trPr>
        <w:tc>
          <w:tcPr>
            <w:tcW w:w="8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5C7B2B" w14:textId="77777777" w:rsidR="003903D7" w:rsidRDefault="00460255">
            <w:pPr>
              <w:spacing w:before="24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rpo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CA0F" w14:textId="77777777" w:rsidR="003903D7" w:rsidRDefault="00460255">
            <w:pPr>
              <w:spacing w:before="24"/>
              <w:ind w:left="473" w:right="4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D6616" w14:textId="77777777" w:rsidR="003903D7" w:rsidRDefault="003903D7"/>
        </w:tc>
      </w:tr>
      <w:tr w:rsidR="003903D7" w14:paraId="4F0E4DC5" w14:textId="77777777" w:rsidTr="00E45C5A">
        <w:trPr>
          <w:trHeight w:hRule="exact" w:val="608"/>
        </w:trPr>
        <w:tc>
          <w:tcPr>
            <w:tcW w:w="8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2EECEC" w14:textId="77777777" w:rsidR="003903D7" w:rsidRDefault="00460255">
            <w:pPr>
              <w:spacing w:before="31" w:line="280" w:lineRule="exact"/>
              <w:ind w:left="87" w:right="6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1"/>
                <w:sz w:val="28"/>
                <w:szCs w:val="28"/>
              </w:rPr>
              <w:t>*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w w:val="8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20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not</w:t>
            </w:r>
            <w:r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rte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 xml:space="preserve">.  </w:t>
            </w:r>
            <w:r>
              <w:rPr>
                <w:rFonts w:ascii="Arial" w:eastAsia="Arial" w:hAnsi="Arial" w:cs="Arial"/>
                <w:b/>
                <w:spacing w:val="2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</w:rPr>
              <w:t>wa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CAD0" w14:textId="77777777" w:rsidR="003903D7" w:rsidRDefault="00460255">
            <w:pPr>
              <w:spacing w:line="260" w:lineRule="exact"/>
              <w:ind w:left="470" w:right="4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4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C8666E" w14:textId="77777777" w:rsidR="003903D7" w:rsidRDefault="003903D7"/>
        </w:tc>
      </w:tr>
      <w:tr w:rsidR="003903D7" w14:paraId="70A6CD72" w14:textId="77777777" w:rsidTr="00E45C5A">
        <w:trPr>
          <w:trHeight w:hRule="exact" w:val="672"/>
        </w:trPr>
        <w:tc>
          <w:tcPr>
            <w:tcW w:w="8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CA672A" w14:textId="77777777" w:rsidR="003903D7" w:rsidRDefault="00460255" w:rsidP="00460255">
            <w:pPr>
              <w:spacing w:before="24" w:line="280" w:lineRule="exact"/>
              <w:ind w:left="179" w:right="548" w:hanging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1"/>
                <w:sz w:val="28"/>
                <w:szCs w:val="28"/>
              </w:rPr>
              <w:t>*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spacing w:val="7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spacing w:val="1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7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7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nt.</w:t>
            </w:r>
            <w:r>
              <w:rPr>
                <w:rFonts w:ascii="Arial" w:eastAsia="Arial" w:hAnsi="Arial" w:cs="Arial"/>
                <w:b/>
                <w:spacing w:val="17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physical</w:t>
            </w:r>
            <w:r>
              <w:rPr>
                <w:rFonts w:ascii="Arial" w:eastAsia="Arial" w:hAnsi="Arial" w:cs="Arial"/>
                <w:b/>
                <w:spacing w:val="1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10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A5FA" w14:textId="77777777" w:rsidR="003903D7" w:rsidRDefault="00460255">
            <w:pPr>
              <w:spacing w:line="260" w:lineRule="exact"/>
              <w:ind w:left="470" w:right="4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4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C03B11" w14:textId="77777777" w:rsidR="003903D7" w:rsidRDefault="003903D7"/>
        </w:tc>
      </w:tr>
      <w:tr w:rsidR="003903D7" w14:paraId="6BEA045C" w14:textId="77777777" w:rsidTr="00E45C5A">
        <w:trPr>
          <w:trHeight w:hRule="exact" w:val="875"/>
        </w:trPr>
        <w:tc>
          <w:tcPr>
            <w:tcW w:w="8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247930" w14:textId="77777777" w:rsidR="003903D7" w:rsidRDefault="00460255">
            <w:pPr>
              <w:spacing w:line="260" w:lineRule="exact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0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lid</w:t>
            </w:r>
            <w:r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0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7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</w:t>
            </w:r>
          </w:p>
          <w:p w14:paraId="7449FA21" w14:textId="77777777" w:rsidR="003903D7" w:rsidRDefault="00460255">
            <w:pPr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proofErr w:type="gramEnd"/>
            <w:r>
              <w:rPr>
                <w:rFonts w:ascii="Arial" w:eastAsia="Arial" w:hAnsi="Arial" w:cs="Arial"/>
                <w:spacing w:val="1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7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. Where </w:t>
            </w:r>
            <w:proofErr w:type="gramStart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there</w:t>
            </w:r>
            <w:proofErr w:type="gram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any limitations in your experiment?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C012" w14:textId="77777777" w:rsidR="003903D7" w:rsidRDefault="00460255">
            <w:pPr>
              <w:spacing w:line="260" w:lineRule="exact"/>
              <w:ind w:left="473" w:right="4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E4497" w14:textId="77777777" w:rsidR="003903D7" w:rsidRDefault="003903D7"/>
        </w:tc>
      </w:tr>
      <w:tr w:rsidR="003903D7" w14:paraId="680A8DEE" w14:textId="77777777" w:rsidTr="00E45C5A">
        <w:trPr>
          <w:trHeight w:hRule="exact" w:val="560"/>
        </w:trPr>
        <w:tc>
          <w:tcPr>
            <w:tcW w:w="8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92EC7B" w14:textId="4A5C1CD5" w:rsidR="003903D7" w:rsidRDefault="00460255" w:rsidP="00D34A67">
            <w:pPr>
              <w:spacing w:line="260" w:lineRule="exact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Ack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edge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ura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0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  <w:u w:val="single" w:color="000000"/>
              </w:rPr>
              <w:t>OR</w:t>
            </w:r>
            <w:r w:rsidR="00D34A6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1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redu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7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and limitations.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1262" w14:textId="77777777" w:rsidR="003903D7" w:rsidRDefault="00460255">
            <w:pPr>
              <w:spacing w:line="260" w:lineRule="exact"/>
              <w:ind w:left="473" w:right="4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D9226E" w14:textId="77777777" w:rsidR="003903D7" w:rsidRDefault="003903D7"/>
        </w:tc>
      </w:tr>
      <w:tr w:rsidR="003903D7" w14:paraId="41EFED25" w14:textId="77777777" w:rsidTr="00E45C5A">
        <w:trPr>
          <w:trHeight w:hRule="exact" w:val="578"/>
        </w:trPr>
        <w:tc>
          <w:tcPr>
            <w:tcW w:w="8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F3D799" w14:textId="77777777" w:rsidR="003903D7" w:rsidRDefault="00460255">
            <w:pPr>
              <w:spacing w:line="260" w:lineRule="exact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0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que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(e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pacing w:val="2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...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”)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A2F740" w14:textId="77777777" w:rsidR="003903D7" w:rsidRDefault="00460255">
            <w:pPr>
              <w:spacing w:line="260" w:lineRule="exact"/>
              <w:ind w:left="473" w:right="4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F43707" w14:textId="77777777" w:rsidR="003903D7" w:rsidRDefault="003903D7"/>
        </w:tc>
      </w:tr>
    </w:tbl>
    <w:p w14:paraId="2C6989F9" w14:textId="77777777" w:rsidR="003903D7" w:rsidRDefault="003903D7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8"/>
        <w:gridCol w:w="4375"/>
        <w:gridCol w:w="1145"/>
        <w:gridCol w:w="1198"/>
      </w:tblGrid>
      <w:tr w:rsidR="003903D7" w14:paraId="1882C092" w14:textId="77777777" w:rsidTr="00E45C5A">
        <w:trPr>
          <w:trHeight w:hRule="exact" w:val="1972"/>
        </w:trPr>
        <w:tc>
          <w:tcPr>
            <w:tcW w:w="43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DECDA7" w14:textId="77777777" w:rsidR="003903D7" w:rsidRDefault="00460255">
            <w:pPr>
              <w:spacing w:line="260" w:lineRule="exact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  <w:u w:val="single" w:color="000000"/>
              </w:rPr>
              <w:t>HE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pacing w:val="7"/>
                <w:w w:val="8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  <w:u w:val="single" w:color="00000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  <w:u w:val="single" w:color="000000"/>
              </w:rPr>
              <w:t>Q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  <w:u w:val="single" w:color="000000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w w:val="82"/>
                <w:sz w:val="24"/>
                <w:szCs w:val="24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  <w:u w:val="single" w:color="000000"/>
              </w:rPr>
              <w:t>E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  <w:u w:val="single" w:color="000000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w w:val="82"/>
                <w:sz w:val="24"/>
                <w:szCs w:val="24"/>
                <w:u w:val="single" w:color="000000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  <w:u w:val="single" w:color="000000"/>
              </w:rPr>
              <w:t>TS</w:t>
            </w:r>
          </w:p>
          <w:p w14:paraId="69846259" w14:textId="77777777" w:rsidR="003903D7" w:rsidRDefault="00460255">
            <w:pPr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7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include a Conclusion section that summarizes the entire lab.</w:t>
            </w:r>
          </w:p>
          <w:p w14:paraId="16BDD2A4" w14:textId="77777777" w:rsidR="003903D7" w:rsidRDefault="00460255">
            <w:pPr>
              <w:spacing w:line="260" w:lineRule="exact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)</w:t>
            </w:r>
          </w:p>
          <w:p w14:paraId="0B469D0C" w14:textId="77777777" w:rsidR="003903D7" w:rsidRDefault="003903D7">
            <w:pPr>
              <w:spacing w:before="16" w:line="260" w:lineRule="exact"/>
              <w:rPr>
                <w:sz w:val="26"/>
                <w:szCs w:val="26"/>
              </w:rPr>
            </w:pPr>
          </w:p>
          <w:p w14:paraId="2F038311" w14:textId="77777777" w:rsidR="003903D7" w:rsidRDefault="00460255" w:rsidP="00460255">
            <w:pPr>
              <w:ind w:left="87" w:right="3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 xml:space="preserve">of group members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0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por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)</w:t>
            </w:r>
          </w:p>
        </w:tc>
        <w:tc>
          <w:tcPr>
            <w:tcW w:w="4375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</w:tcPr>
          <w:p w14:paraId="34C7F560" w14:textId="77777777" w:rsidR="003903D7" w:rsidRDefault="00460255">
            <w:pPr>
              <w:spacing w:before="17"/>
              <w:ind w:left="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  <w:u w:val="single" w:color="000000"/>
              </w:rPr>
              <w:t>G</w:t>
            </w:r>
            <w:r>
              <w:rPr>
                <w:rFonts w:ascii="Arial" w:eastAsia="Arial" w:hAnsi="Arial" w:cs="Arial"/>
                <w:b/>
                <w:spacing w:val="7"/>
                <w:w w:val="8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  <w:u w:val="single" w:color="000000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  <w:u w:val="single" w:color="000000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w w:val="82"/>
                <w:sz w:val="24"/>
                <w:szCs w:val="24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24"/>
                <w:szCs w:val="24"/>
                <w:u w:val="single" w:color="000000"/>
              </w:rPr>
              <w:t>D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  <w:u w:val="single" w:color="000000"/>
              </w:rPr>
              <w:t>E</w:t>
            </w:r>
          </w:p>
          <w:p w14:paraId="761D2150" w14:textId="77777777" w:rsidR="003903D7" w:rsidRDefault="00460255">
            <w:pPr>
              <w:ind w:left="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epor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7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1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  <w:p w14:paraId="5693F82A" w14:textId="77777777" w:rsidR="003903D7" w:rsidRDefault="00460255">
            <w:pPr>
              <w:spacing w:line="260" w:lineRule="exact"/>
              <w:ind w:left="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epor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7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1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  <w:p w14:paraId="05A45813" w14:textId="77777777" w:rsidR="003903D7" w:rsidRDefault="00460255">
            <w:pPr>
              <w:ind w:left="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9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mi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  <w:p w14:paraId="0CD38B33" w14:textId="77777777" w:rsidR="003903D7" w:rsidRDefault="00460255">
            <w:pPr>
              <w:ind w:left="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* =</w:t>
            </w:r>
            <w:r>
              <w:rPr>
                <w:rFonts w:ascii="Arial" w:eastAsia="Arial" w:hAnsi="Arial" w:cs="Arial"/>
                <w:spacing w:val="2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gh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doub</w:t>
            </w:r>
            <w:r>
              <w:rPr>
                <w:rFonts w:ascii="Arial" w:eastAsia="Arial" w:hAnsi="Arial" w:cs="Arial"/>
                <w:spacing w:val="3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8FE325" w14:textId="77777777" w:rsidR="003903D7" w:rsidRDefault="00460255">
            <w:pPr>
              <w:spacing w:before="18"/>
              <w:ind w:left="183" w:right="18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2"/>
                <w:w w:val="82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spacing w:val="2"/>
                <w:w w:val="82"/>
                <w:sz w:val="26"/>
                <w:szCs w:val="26"/>
              </w:rPr>
              <w:t>TA</w:t>
            </w:r>
            <w:r>
              <w:rPr>
                <w:rFonts w:ascii="Arial" w:eastAsia="Arial" w:hAnsi="Arial" w:cs="Arial"/>
                <w:w w:val="82"/>
                <w:sz w:val="26"/>
                <w:szCs w:val="26"/>
              </w:rPr>
              <w:t>L</w:t>
            </w:r>
          </w:p>
          <w:p w14:paraId="6D09BE15" w14:textId="77777777" w:rsidR="003903D7" w:rsidRDefault="003903D7">
            <w:pPr>
              <w:spacing w:line="200" w:lineRule="exact"/>
            </w:pPr>
          </w:p>
          <w:p w14:paraId="29CE1BF3" w14:textId="77777777" w:rsidR="003903D7" w:rsidRDefault="003903D7">
            <w:pPr>
              <w:spacing w:line="200" w:lineRule="exact"/>
            </w:pPr>
          </w:p>
          <w:p w14:paraId="6312F78A" w14:textId="77777777" w:rsidR="003903D7" w:rsidRDefault="003903D7">
            <w:pPr>
              <w:spacing w:before="5" w:line="200" w:lineRule="exact"/>
            </w:pPr>
          </w:p>
          <w:p w14:paraId="69AF6729" w14:textId="77777777" w:rsidR="003903D7" w:rsidRDefault="00460255">
            <w:pPr>
              <w:spacing w:line="280" w:lineRule="exact"/>
              <w:ind w:left="258" w:right="256" w:hanging="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6"/>
                <w:szCs w:val="26"/>
              </w:rPr>
              <w:t>50 po</w:t>
            </w:r>
            <w:r>
              <w:rPr>
                <w:rFonts w:ascii="Arial" w:eastAsia="Arial" w:hAnsi="Arial" w:cs="Arial"/>
                <w:w w:val="82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spacing w:val="2"/>
                <w:w w:val="82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spacing w:val="-3"/>
                <w:w w:val="82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w w:val="82"/>
                <w:sz w:val="26"/>
                <w:szCs w:val="26"/>
              </w:rPr>
              <w:t>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157DAB" w14:textId="77777777" w:rsidR="003903D7" w:rsidRDefault="00460255">
            <w:pPr>
              <w:spacing w:before="18"/>
              <w:ind w:left="24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2"/>
                <w:w w:val="82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spacing w:val="2"/>
                <w:w w:val="82"/>
                <w:sz w:val="26"/>
                <w:szCs w:val="26"/>
              </w:rPr>
              <w:t>TA</w:t>
            </w:r>
            <w:r>
              <w:rPr>
                <w:rFonts w:ascii="Arial" w:eastAsia="Arial" w:hAnsi="Arial" w:cs="Arial"/>
                <w:w w:val="82"/>
                <w:sz w:val="26"/>
                <w:szCs w:val="26"/>
              </w:rPr>
              <w:t>L</w:t>
            </w:r>
          </w:p>
        </w:tc>
      </w:tr>
    </w:tbl>
    <w:p w14:paraId="6B226466" w14:textId="77777777" w:rsidR="003903D7" w:rsidRDefault="003903D7">
      <w:pPr>
        <w:spacing w:before="30"/>
        <w:ind w:left="260"/>
        <w:rPr>
          <w:rFonts w:ascii="Arial" w:eastAsia="Arial" w:hAnsi="Arial" w:cs="Arial"/>
          <w:sz w:val="24"/>
          <w:szCs w:val="24"/>
        </w:rPr>
        <w:sectPr w:rsidR="003903D7">
          <w:pgSz w:w="12240" w:h="15840"/>
          <w:pgMar w:top="560" w:right="460" w:bottom="280" w:left="460" w:header="720" w:footer="720" w:gutter="0"/>
          <w:cols w:space="720"/>
        </w:sectPr>
      </w:pPr>
    </w:p>
    <w:p w14:paraId="53E42CE8" w14:textId="77777777" w:rsidR="003903D7" w:rsidRDefault="003903D7">
      <w:pPr>
        <w:spacing w:before="30"/>
        <w:ind w:left="100"/>
        <w:rPr>
          <w:rFonts w:ascii="Arial" w:eastAsia="Arial" w:hAnsi="Arial" w:cs="Arial"/>
          <w:sz w:val="24"/>
          <w:szCs w:val="24"/>
        </w:rPr>
      </w:pPr>
    </w:p>
    <w:sectPr w:rsidR="003903D7">
      <w:pgSz w:w="12240" w:h="15840"/>
      <w:pgMar w:top="148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214EA"/>
    <w:multiLevelType w:val="multilevel"/>
    <w:tmpl w:val="04D4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D7"/>
    <w:rsid w:val="003903D7"/>
    <w:rsid w:val="00460255"/>
    <w:rsid w:val="00492C23"/>
    <w:rsid w:val="00D34A67"/>
    <w:rsid w:val="00E4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9D9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374</Words>
  <Characters>2138</Characters>
  <Application>Microsoft Macintosh Word</Application>
  <DocSecurity>0</DocSecurity>
  <Lines>17</Lines>
  <Paragraphs>5</Paragraphs>
  <ScaleCrop>false</ScaleCrop>
  <Company>University of British Columbia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 Li</cp:lastModifiedBy>
  <cp:revision>4</cp:revision>
  <dcterms:created xsi:type="dcterms:W3CDTF">2015-03-23T08:37:00Z</dcterms:created>
  <dcterms:modified xsi:type="dcterms:W3CDTF">2015-03-30T10:37:00Z</dcterms:modified>
</cp:coreProperties>
</file>