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E2FA" w14:textId="016B9690" w:rsidR="00D45945" w:rsidRPr="00D45945" w:rsidRDefault="00581078" w:rsidP="00D45945">
      <w:pPr>
        <w:pStyle w:val="ContactInf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DF8B79E" wp14:editId="49A92BE6">
                <wp:simplePos x="0" y="0"/>
                <wp:positionH relativeFrom="column">
                  <wp:posOffset>-4559223</wp:posOffset>
                </wp:positionH>
                <wp:positionV relativeFrom="paragraph">
                  <wp:posOffset>154124</wp:posOffset>
                </wp:positionV>
                <wp:extent cx="360" cy="36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8D71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-359.35pt;margin-top:11.8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">
                <v:imagedata r:id="rId11" o:title=""/>
              </v:shape>
            </w:pict>
          </mc:Fallback>
        </mc:AlternateContent>
      </w:r>
      <w:r w:rsidR="001E4EA9">
        <w:t>2075 West Mall</w:t>
      </w:r>
    </w:p>
    <w:p w14:paraId="718044DE" w14:textId="77777777" w:rsidR="00903496" w:rsidRDefault="00903496" w:rsidP="00D45945">
      <w:pPr>
        <w:pStyle w:val="ContactInfo"/>
        <w:sectPr w:rsidR="00903496" w:rsidSect="00E834B7">
          <w:headerReference w:type="default" r:id="rId12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</w:p>
    <w:p w14:paraId="1E4B7A06" w14:textId="0BA81C56" w:rsidR="00D45945" w:rsidRPr="00D45945" w:rsidRDefault="00D31A4B" w:rsidP="00D45945">
      <w:pPr>
        <w:pStyle w:val="ContactInfo"/>
        <w:rPr>
          <w:rStyle w:val="Strong"/>
          <w:b w:val="0"/>
          <w:bCs w:val="0"/>
        </w:rPr>
      </w:pPr>
      <w:r>
        <w:t>Vancouver, BC</w:t>
      </w:r>
      <w:r w:rsidR="00263231">
        <w:t>, V6T 1Z2</w:t>
      </w:r>
    </w:p>
    <w:p w14:paraId="5094EC8E" w14:textId="77777777" w:rsidR="00327A39" w:rsidRDefault="00327A39" w:rsidP="00327A39">
      <w:pPr>
        <w:pStyle w:val="ContactInfo"/>
      </w:pPr>
    </w:p>
    <w:p w14:paraId="7C43DC26" w14:textId="77777777" w:rsidR="00270501" w:rsidRPr="00270501" w:rsidRDefault="00270501" w:rsidP="00327A39">
      <w:pPr>
        <w:pStyle w:val="ContactInfo"/>
        <w:rPr>
          <w:color w:val="000000" w:themeColor="text1"/>
        </w:rPr>
      </w:pPr>
      <w:r w:rsidRPr="00270501">
        <w:rPr>
          <w:color w:val="000000" w:themeColor="text1"/>
        </w:rPr>
        <w:t>May 22, 2020</w:t>
      </w:r>
    </w:p>
    <w:p w14:paraId="52619278" w14:textId="77777777" w:rsidR="00270501" w:rsidRDefault="00270501" w:rsidP="00327A39">
      <w:pPr>
        <w:pStyle w:val="ContactInfo"/>
      </w:pPr>
    </w:p>
    <w:p w14:paraId="043CD865" w14:textId="77777777" w:rsidR="003E24DF" w:rsidRPr="00327A39" w:rsidRDefault="00581078" w:rsidP="00327A39">
      <w:pPr>
        <w:pStyle w:val="ContactInfo"/>
      </w:pPr>
      <w:r>
        <w:rPr>
          <w:rFonts w:asciiTheme="majorHAnsi" w:eastAsiaTheme="majorEastAsia" w:hAnsiTheme="majorHAnsi" w:cstheme="majorBidi"/>
          <w:i/>
          <w:iCs/>
          <w:noProof/>
          <w:color w:val="000000" w:themeColor="text1"/>
          <w:sz w:val="26"/>
          <w:szCs w:val="26"/>
          <w:lang w:val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A05E800" wp14:editId="4FA232D9">
                <wp:simplePos x="0" y="0"/>
                <wp:positionH relativeFrom="column">
                  <wp:posOffset>-2886303</wp:posOffset>
                </wp:positionH>
                <wp:positionV relativeFrom="paragraph">
                  <wp:posOffset>408759</wp:posOffset>
                </wp:positionV>
                <wp:extent cx="3960" cy="360"/>
                <wp:effectExtent l="38100" t="38100" r="3429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217F9" id="Ink 28" o:spid="_x0000_s1026" type="#_x0000_t75" style="position:absolute;margin-left:-227.6pt;margin-top:31.85pt;width:1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">
                <v:imagedata r:id="rId14" o:title=""/>
              </v:shape>
            </w:pict>
          </mc:Fallback>
        </mc:AlternateContent>
      </w:r>
      <w:r w:rsidR="0060125A" w:rsidRPr="0060125A">
        <w:rPr>
          <w:rFonts w:asciiTheme="majorHAnsi" w:eastAsiaTheme="majorEastAsia" w:hAnsiTheme="majorHAnsi" w:cstheme="majorBidi"/>
          <w:i/>
          <w:iCs/>
          <w:color w:val="000000" w:themeColor="text1"/>
          <w:sz w:val="26"/>
          <w:szCs w:val="26"/>
          <w:lang w:val="en-CA"/>
        </w:rPr>
        <w:t xml:space="preserve">Technical Writing </w:t>
      </w:r>
      <w:r w:rsidR="0060125A" w:rsidRPr="00327A39">
        <w:rPr>
          <w:i/>
          <w:iCs/>
          <w:color w:val="000000" w:themeColor="text1"/>
          <w:sz w:val="26"/>
          <w:szCs w:val="26"/>
          <w:lang w:val="en-CA"/>
        </w:rPr>
        <w:t xml:space="preserve">(English </w:t>
      </w:r>
      <w:r w:rsidR="0060125A" w:rsidRPr="0060125A">
        <w:rPr>
          <w:rFonts w:asciiTheme="majorHAnsi" w:eastAsiaTheme="majorEastAsia" w:hAnsiTheme="majorHAnsi" w:cstheme="majorBidi"/>
          <w:i/>
          <w:iCs/>
          <w:color w:val="000000" w:themeColor="text1"/>
          <w:sz w:val="26"/>
          <w:szCs w:val="26"/>
          <w:lang w:val="en-CA"/>
        </w:rPr>
        <w:t>30</w:t>
      </w:r>
      <w:r w:rsidR="0060125A" w:rsidRPr="00327A39">
        <w:rPr>
          <w:i/>
          <w:iCs/>
          <w:color w:val="000000" w:themeColor="text1"/>
          <w:sz w:val="26"/>
          <w:szCs w:val="26"/>
          <w:lang w:val="en-CA"/>
        </w:rPr>
        <w:t>1)</w:t>
      </w:r>
      <w:r w:rsidR="0060125A" w:rsidRPr="00327A39">
        <w:rPr>
          <w:color w:val="000000" w:themeColor="text1"/>
          <w:sz w:val="26"/>
          <w:szCs w:val="26"/>
          <w:lang w:val="en-CA"/>
        </w:rPr>
        <w:t xml:space="preserve"> </w:t>
      </w:r>
      <w:r w:rsidR="00287F92" w:rsidRPr="00327A39">
        <w:rPr>
          <w:color w:val="000000" w:themeColor="text1"/>
          <w:sz w:val="26"/>
          <w:szCs w:val="26"/>
        </w:rPr>
        <w:t>Summer Class of 2020</w:t>
      </w:r>
    </w:p>
    <w:p w14:paraId="7B8B0C4D" w14:textId="4F7D0976" w:rsidR="00270501" w:rsidRDefault="00287F92" w:rsidP="00327A39">
      <w:pPr>
        <w:rPr>
          <w:color w:val="000000" w:themeColor="text1"/>
        </w:rPr>
      </w:pPr>
      <w:r>
        <w:rPr>
          <w:color w:val="000000" w:themeColor="text1"/>
        </w:rPr>
        <w:t>University of British Columbia, Vancouver, BC</w:t>
      </w:r>
      <w:r w:rsidR="006E15B5">
        <w:rPr>
          <w:color w:val="000000" w:themeColor="text1"/>
        </w:rPr>
        <w:t>, V6T 1Z1</w:t>
      </w:r>
    </w:p>
    <w:p w14:paraId="2063DDB6" w14:textId="77777777" w:rsidR="003E24DF" w:rsidRPr="00615018" w:rsidRDefault="003E24DF" w:rsidP="00144585">
      <w:pPr>
        <w:spacing w:line="240" w:lineRule="auto"/>
        <w:rPr>
          <w:color w:val="000000" w:themeColor="text1"/>
        </w:rPr>
      </w:pPr>
      <w:r w:rsidRPr="00615018">
        <w:rPr>
          <w:color w:val="000000" w:themeColor="text1"/>
        </w:rPr>
        <w:t xml:space="preserve">Dear </w:t>
      </w:r>
      <w:sdt>
        <w:sdtPr>
          <w:rPr>
            <w:color w:val="000000" w:themeColor="text1"/>
          </w:rPr>
          <w:id w:val="-295756509"/>
          <w:placeholder>
            <w:docPart w:val="1FB5DD5C01D7D841A70BE9A11F80B8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87F92">
            <w:rPr>
              <w:color w:val="000000" w:themeColor="text1"/>
            </w:rPr>
            <w:t xml:space="preserve">Students of </w:t>
          </w:r>
          <w:r w:rsidR="0060125A">
            <w:rPr>
              <w:color w:val="000000" w:themeColor="text1"/>
            </w:rPr>
            <w:t>Technical Writing</w:t>
          </w:r>
        </w:sdtContent>
      </w:sdt>
      <w:r w:rsidR="00270501">
        <w:rPr>
          <w:color w:val="000000" w:themeColor="text1"/>
        </w:rPr>
        <w:t>:</w:t>
      </w:r>
    </w:p>
    <w:p w14:paraId="0200D9B2" w14:textId="77777777" w:rsidR="00BA0AE5" w:rsidRDefault="00BA0AE5" w:rsidP="00144585">
      <w:pPr>
        <w:spacing w:line="240" w:lineRule="auto"/>
        <w:rPr>
          <w:color w:val="000000" w:themeColor="text1"/>
        </w:rPr>
        <w:sectPr w:rsidR="00BA0AE5" w:rsidSect="00903496">
          <w:type w:val="continuous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</w:p>
    <w:p w14:paraId="323D4CC9" w14:textId="3EE7CAF2" w:rsidR="003E24DF" w:rsidRDefault="0060125A" w:rsidP="0014458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I am writing to express my interest in becoming a part of a professional writing team for this course</w:t>
      </w:r>
      <w:r w:rsidR="008D12E7">
        <w:rPr>
          <w:color w:val="000000" w:themeColor="text1"/>
        </w:rPr>
        <w:t>.</w:t>
      </w:r>
      <w:r w:rsidR="00B873E6">
        <w:rPr>
          <w:color w:val="000000" w:themeColor="text1"/>
        </w:rPr>
        <w:t xml:space="preserve"> I am very eager to begin working with you </w:t>
      </w:r>
      <w:r w:rsidR="00DD4C89">
        <w:rPr>
          <w:color w:val="000000" w:themeColor="text1"/>
        </w:rPr>
        <w:t>and getting to know you.</w:t>
      </w:r>
    </w:p>
    <w:p w14:paraId="39E135BF" w14:textId="732E1BEF" w:rsidR="007B6B29" w:rsidRDefault="008A5142" w:rsidP="007B6B29">
      <w:pPr>
        <w:spacing w:line="240" w:lineRule="auto"/>
        <w:rPr>
          <w:color w:val="000000" w:themeColor="text1"/>
        </w:rPr>
        <w:sectPr w:rsidR="007B6B29" w:rsidSect="00903496">
          <w:type w:val="continuous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  <w:r>
        <w:rPr>
          <w:color w:val="000000" w:themeColor="text1"/>
        </w:rPr>
        <w:t xml:space="preserve">As stated in my blog, I am the Internal Director and </w:t>
      </w:r>
      <w:r w:rsidR="00FE4871">
        <w:rPr>
          <w:color w:val="000000" w:themeColor="text1"/>
        </w:rPr>
        <w:t xml:space="preserve">current </w:t>
      </w:r>
      <w:r>
        <w:rPr>
          <w:color w:val="000000" w:themeColor="text1"/>
        </w:rPr>
        <w:t xml:space="preserve">stand-in Professional Development Coordinator for TheCalendar. </w:t>
      </w:r>
      <w:r w:rsidR="00E67360">
        <w:rPr>
          <w:color w:val="000000" w:themeColor="text1"/>
        </w:rPr>
        <w:t xml:space="preserve">These positions allow me to take the lead on </w:t>
      </w:r>
      <w:r w:rsidR="00327A39">
        <w:rPr>
          <w:color w:val="000000" w:themeColor="text1"/>
        </w:rPr>
        <w:t>almost all</w:t>
      </w:r>
      <w:r w:rsidR="00E67360">
        <w:rPr>
          <w:color w:val="000000" w:themeColor="text1"/>
        </w:rPr>
        <w:t xml:space="preserve"> human resource and professional development initiatives by our organization</w:t>
      </w:r>
      <w:r w:rsidR="00BA0AE5">
        <w:rPr>
          <w:color w:val="000000" w:themeColor="text1"/>
        </w:rPr>
        <w:t xml:space="preserve">. Off-campus, I work </w:t>
      </w:r>
      <w:r w:rsidR="00BA0AE5">
        <w:rPr>
          <w:color w:val="000000" w:themeColor="text1"/>
        </w:rPr>
        <w:t xml:space="preserve">seasonally full-time as a sales, marketing, and policy writing assistant for my family’s business. Post-graduation, I plan on pursuing more education and a human resource certification so that I may work in the field as a professional. </w:t>
      </w:r>
    </w:p>
    <w:p w14:paraId="70A5E3F6" w14:textId="58640E2C" w:rsidR="00D22CBB" w:rsidRDefault="007B6B29" w:rsidP="00BA0AE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My time at the University of British Columbia (UBC) has provided me with a plethora of opportunities in professional development. To name a few, I have received sexual assault bystander intervention &amp; prevention education, sexual assault disclosure training, QPR suicide prevention</w:t>
      </w:r>
      <w:r w:rsidR="000934E1">
        <w:rPr>
          <w:color w:val="000000" w:themeColor="text1"/>
        </w:rPr>
        <w:t xml:space="preserve"> training</w:t>
      </w:r>
      <w:r>
        <w:rPr>
          <w:color w:val="000000" w:themeColor="text1"/>
        </w:rPr>
        <w:t xml:space="preserve">, </w:t>
      </w:r>
      <w:r w:rsidR="000934E1">
        <w:rPr>
          <w:color w:val="000000" w:themeColor="text1"/>
        </w:rPr>
        <w:t>was a UBC delegate</w:t>
      </w:r>
      <w:r>
        <w:rPr>
          <w:color w:val="000000" w:themeColor="text1"/>
        </w:rPr>
        <w:t xml:space="preserve"> </w:t>
      </w:r>
      <w:r w:rsidR="000934E1">
        <w:rPr>
          <w:color w:val="000000" w:themeColor="text1"/>
        </w:rPr>
        <w:t xml:space="preserve">at </w:t>
      </w:r>
      <w:r>
        <w:rPr>
          <w:color w:val="000000" w:themeColor="text1"/>
        </w:rPr>
        <w:t xml:space="preserve">the NACURH Annual Leadership </w:t>
      </w:r>
      <w:r w:rsidR="00C55326">
        <w:rPr>
          <w:color w:val="000000" w:themeColor="text1"/>
        </w:rPr>
        <w:t>Conference</w:t>
      </w:r>
      <w:r w:rsidR="00A35783">
        <w:rPr>
          <w:color w:val="000000" w:themeColor="text1"/>
        </w:rPr>
        <w:t>,</w:t>
      </w:r>
      <w:r w:rsidR="00C55326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</w:t>
      </w:r>
      <w:r w:rsidR="000934E1">
        <w:rPr>
          <w:color w:val="000000" w:themeColor="text1"/>
        </w:rPr>
        <w:t>presented at the UBC Student Leadership Conference</w:t>
      </w:r>
      <w:r>
        <w:rPr>
          <w:color w:val="000000" w:themeColor="text1"/>
        </w:rPr>
        <w:t>.</w:t>
      </w:r>
      <w:r w:rsidR="004A1454">
        <w:rPr>
          <w:color w:val="000000" w:themeColor="text1"/>
        </w:rPr>
        <w:t xml:space="preserve"> </w:t>
      </w:r>
      <w:r w:rsidR="000C3192">
        <w:rPr>
          <w:color w:val="000000" w:themeColor="text1"/>
        </w:rPr>
        <w:t>These</w:t>
      </w:r>
      <w:r w:rsidR="00D22CBB">
        <w:rPr>
          <w:color w:val="000000" w:themeColor="text1"/>
        </w:rPr>
        <w:t xml:space="preserve"> experiences</w:t>
      </w:r>
      <w:r w:rsidR="000C3192">
        <w:rPr>
          <w:color w:val="000000" w:themeColor="text1"/>
        </w:rPr>
        <w:t xml:space="preserve"> have </w:t>
      </w:r>
      <w:r w:rsidR="000C70F2">
        <w:rPr>
          <w:color w:val="000000" w:themeColor="text1"/>
        </w:rPr>
        <w:t>given me some of the appropriate background and development suited for my future in organizational culture</w:t>
      </w:r>
      <w:r w:rsidR="004A1454">
        <w:rPr>
          <w:color w:val="000000" w:themeColor="text1"/>
        </w:rPr>
        <w:t xml:space="preserve"> and have tailored me to become the empathetic person I am today.</w:t>
      </w:r>
    </w:p>
    <w:p w14:paraId="69B224B8" w14:textId="50084FD3" w:rsidR="00BC297B" w:rsidRDefault="007B6B29" w:rsidP="007B6B2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My strengths in terms of writing skills and work habits include, but are not limited to, the following: organization, time management and meeting deadlines, precision, accuracy, and directness</w: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EDC69B6" wp14:editId="18D04EC6">
                <wp:simplePos x="0" y="0"/>
                <wp:positionH relativeFrom="column">
                  <wp:posOffset>-3473463</wp:posOffset>
                </wp:positionH>
                <wp:positionV relativeFrom="paragraph">
                  <wp:posOffset>310544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B812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273.85pt;margin-top:24.1pt;width:.7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">
                <v:imagedata r:id="rId16" o:title=""/>
              </v:shape>
            </w:pict>
          </mc:Fallback>
        </mc:AlternateContent>
      </w:r>
      <w:r>
        <w:rPr>
          <w:color w:val="000000" w:themeColor="text1"/>
        </w:rPr>
        <w:t>. I also have tangible experience in policy writing, business documents, and more.</w:t>
      </w:r>
      <w:r w:rsidR="00BC297B">
        <w:rPr>
          <w:color w:val="000000" w:themeColor="text1"/>
        </w:rPr>
        <w:t xml:space="preserve"> A weakness of mine</w:t>
      </w:r>
      <w:r w:rsidR="001E4EA9">
        <w:rPr>
          <w:color w:val="000000" w:themeColor="text1"/>
        </w:rPr>
        <w:t>, although seen as a strength by some,</w:t>
      </w:r>
      <w:r w:rsidR="00BC297B">
        <w:rPr>
          <w:color w:val="000000" w:themeColor="text1"/>
        </w:rPr>
        <w:t xml:space="preserve"> is that I have the tendency to be overly particular with grammar and vocabulary use</w:t>
      </w:r>
      <w:r w:rsidR="001E4EA9">
        <w:rPr>
          <w:color w:val="000000" w:themeColor="text1"/>
        </w:rPr>
        <w:t xml:space="preserve"> </w:t>
      </w:r>
      <w:r w:rsidR="00BC297B">
        <w:rPr>
          <w:color w:val="000000" w:themeColor="text1"/>
        </w:rPr>
        <w:t>and I can sometimes be somewhat of a perfectionist.</w:t>
      </w:r>
    </w:p>
    <w:p w14:paraId="632DCC48" w14:textId="72931CD8" w:rsidR="00903496" w:rsidRDefault="00BC297B" w:rsidP="00BC297B">
      <w:pPr>
        <w:tabs>
          <w:tab w:val="left" w:pos="993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My learning philosophy is very much rooted in acts of experience and interaction. I learn the best when physically doing or taking part in something, even more so when others are involved in the proces</w:t>
      </w:r>
      <w:r w:rsidR="00903496">
        <w:rPr>
          <w:color w:val="000000" w:themeColor="text1"/>
        </w:rPr>
        <w:t>s.</w:t>
      </w:r>
      <w:r w:rsidR="000F7022">
        <w:rPr>
          <w:color w:val="000000" w:themeColor="text1"/>
        </w:rPr>
        <w:t xml:space="preserve"> </w:t>
      </w:r>
    </w:p>
    <w:p w14:paraId="1454C697" w14:textId="3E902FD8" w:rsidR="00903496" w:rsidRDefault="00903496" w:rsidP="00BC297B">
      <w:pPr>
        <w:tabs>
          <w:tab w:val="left" w:pos="993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If you are interested in forming or joining a team for this course with me and my background is of </w:t>
      </w:r>
      <w:r w:rsidR="006E7768">
        <w:rPr>
          <w:color w:val="000000" w:themeColor="text1"/>
        </w:rPr>
        <w:t xml:space="preserve">your </w:t>
      </w:r>
      <w:r>
        <w:rPr>
          <w:color w:val="000000" w:themeColor="text1"/>
        </w:rPr>
        <w:t xml:space="preserve">interest for collaboration, I encourage you to contact me </w:t>
      </w:r>
      <w:r w:rsidR="008D7611">
        <w:rPr>
          <w:color w:val="000000" w:themeColor="text1"/>
        </w:rPr>
        <w:t xml:space="preserve">through Canvas or email, </w:t>
      </w:r>
      <w:hyperlink r:id="rId17" w:history="1">
        <w:r w:rsidR="008D7611" w:rsidRPr="00AB7068">
          <w:rPr>
            <w:rStyle w:val="Hyperlink"/>
          </w:rPr>
          <w:t>michbasc@gmail.com</w:t>
        </w:r>
      </w:hyperlink>
      <w:r w:rsidR="008D7611">
        <w:rPr>
          <w:color w:val="000000" w:themeColor="text1"/>
        </w:rPr>
        <w:t xml:space="preserve">, </w:t>
      </w:r>
      <w:r>
        <w:rPr>
          <w:color w:val="000000" w:themeColor="text1"/>
        </w:rPr>
        <w:t>as per the course schedule and outline.</w:t>
      </w:r>
    </w:p>
    <w:p w14:paraId="13534E79" w14:textId="77777777" w:rsidR="00903496" w:rsidRPr="00410CDE" w:rsidRDefault="00903496" w:rsidP="00903496">
      <w:pPr>
        <w:pStyle w:val="Clos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0F9B030" wp14:editId="05E8D2BF">
                <wp:simplePos x="0" y="0"/>
                <wp:positionH relativeFrom="column">
                  <wp:posOffset>201930</wp:posOffset>
                </wp:positionH>
                <wp:positionV relativeFrom="paragraph">
                  <wp:posOffset>474345</wp:posOffset>
                </wp:positionV>
                <wp:extent cx="1755140" cy="266700"/>
                <wp:effectExtent l="38100" t="38100" r="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755140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970DD" id="Ink 5" o:spid="_x0000_s1026" type="#_x0000_t75" style="position:absolute;margin-left:15.55pt;margin-top:37pt;width:138.9pt;height:2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">
                <v:imagedata r:id="rId19" o:title="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FE98A6E" wp14:editId="4D708744">
                <wp:simplePos x="0" y="0"/>
                <wp:positionH relativeFrom="column">
                  <wp:posOffset>-93423</wp:posOffset>
                </wp:positionH>
                <wp:positionV relativeFrom="paragraph">
                  <wp:posOffset>465169</wp:posOffset>
                </wp:positionV>
                <wp:extent cx="447840" cy="395640"/>
                <wp:effectExtent l="38100" t="38100" r="34925" b="361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47675" cy="395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C8CE7" id="Ink 6" o:spid="_x0000_s1026" type="#_x0000_t75" style="position:absolute;margin-left:-7.7pt;margin-top:36.3pt;width:35.95pt;height:3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">
                <v:imagedata r:id="rId21" o:title=""/>
              </v:shape>
            </w:pict>
          </mc:Fallback>
        </mc:AlternateContent>
      </w:r>
      <w:r>
        <w:rPr>
          <w:color w:val="000000" w:themeColor="text1"/>
        </w:rPr>
        <w:t>Sincerely,</w:t>
      </w:r>
    </w:p>
    <w:p w14:paraId="7DF63399" w14:textId="77777777" w:rsidR="00903496" w:rsidRPr="00615018" w:rsidRDefault="00903496" w:rsidP="00903496">
      <w:pPr>
        <w:pStyle w:val="Signature"/>
        <w:rPr>
          <w:color w:val="000000" w:themeColor="text1"/>
        </w:rPr>
      </w:pPr>
      <w:r>
        <w:rPr>
          <w:color w:val="000000" w:themeColor="text1"/>
        </w:rPr>
        <w:t>Michaela Basciano</w:t>
      </w:r>
    </w:p>
    <w:p w14:paraId="723790DD" w14:textId="3A150594" w:rsidR="00F72FC8" w:rsidRPr="00F72FC8" w:rsidRDefault="00903496" w:rsidP="00F72FC8">
      <w:pPr>
        <w:pStyle w:val="Heading1"/>
        <w:rPr>
          <w:color w:val="000000" w:themeColor="text1"/>
        </w:rPr>
        <w:sectPr w:rsidR="00F72FC8" w:rsidRPr="00F72FC8" w:rsidSect="00903496">
          <w:type w:val="continuous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  <w:r>
        <w:rPr>
          <w:color w:val="000000" w:themeColor="text1"/>
        </w:rPr>
        <w:t>te</w:t>
      </w:r>
      <w:r w:rsidR="00F72FC8">
        <w:rPr>
          <w:color w:val="000000" w:themeColor="text1"/>
        </w:rPr>
        <w:t>chnical writing student</w:t>
      </w:r>
    </w:p>
    <w:p w14:paraId="7816C24E" w14:textId="5CD4C5B9" w:rsidR="00BC297B" w:rsidRDefault="00BC297B" w:rsidP="007B6B29">
      <w:pPr>
        <w:spacing w:line="240" w:lineRule="auto"/>
        <w:rPr>
          <w:color w:val="000000" w:themeColor="text1"/>
        </w:rPr>
        <w:sectPr w:rsidR="00BC297B" w:rsidSect="00903496">
          <w:type w:val="continuous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</w:p>
    <w:p w14:paraId="1C291376" w14:textId="77777777" w:rsidR="007B6B29" w:rsidRDefault="007B6B29" w:rsidP="007B6B29">
      <w:pPr>
        <w:tabs>
          <w:tab w:val="left" w:pos="284"/>
        </w:tabs>
        <w:spacing w:line="240" w:lineRule="auto"/>
        <w:rPr>
          <w:color w:val="000000" w:themeColor="text1"/>
        </w:rPr>
        <w:sectPr w:rsidR="007B6B29" w:rsidSect="00903496">
          <w:type w:val="continuous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</w:p>
    <w:p w14:paraId="7138E438" w14:textId="5D5409CC" w:rsidR="007B6B29" w:rsidRDefault="007B6B29" w:rsidP="00BA0AE5">
      <w:pPr>
        <w:spacing w:line="240" w:lineRule="auto"/>
        <w:rPr>
          <w:color w:val="000000" w:themeColor="text1"/>
        </w:rPr>
        <w:sectPr w:rsidR="007B6B29" w:rsidSect="00903496">
          <w:type w:val="continuous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</w:p>
    <w:p w14:paraId="0CB7424C" w14:textId="16354E20" w:rsidR="00BA0AE5" w:rsidRDefault="00BA0AE5" w:rsidP="00BA0AE5">
      <w:pPr>
        <w:tabs>
          <w:tab w:val="left" w:pos="284"/>
        </w:tabs>
        <w:spacing w:line="240" w:lineRule="auto"/>
        <w:rPr>
          <w:color w:val="000000" w:themeColor="text1"/>
        </w:rPr>
        <w:sectPr w:rsidR="00BA0AE5" w:rsidSect="00903496">
          <w:type w:val="continuous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</w:p>
    <w:p w14:paraId="622EF994" w14:textId="19FE702A" w:rsidR="006910C9" w:rsidRDefault="006910C9" w:rsidP="00144585">
      <w:pPr>
        <w:spacing w:line="240" w:lineRule="auto"/>
        <w:rPr>
          <w:color w:val="000000" w:themeColor="text1"/>
        </w:rPr>
        <w:sectPr w:rsidR="006910C9" w:rsidSect="00903496">
          <w:type w:val="continuous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</w:p>
    <w:p w14:paraId="1CC5A2DC" w14:textId="0F9D517E" w:rsidR="00BA0AE5" w:rsidRDefault="00BA0AE5" w:rsidP="00144585">
      <w:pPr>
        <w:tabs>
          <w:tab w:val="left" w:pos="993"/>
        </w:tabs>
        <w:spacing w:line="240" w:lineRule="auto"/>
        <w:rPr>
          <w:color w:val="000000" w:themeColor="text1"/>
        </w:rPr>
        <w:sectPr w:rsidR="00BA0AE5" w:rsidSect="00903496">
          <w:type w:val="continuous"/>
          <w:pgSz w:w="12240" w:h="15840"/>
          <w:pgMar w:top="405" w:right="1440" w:bottom="720" w:left="1440" w:header="450" w:footer="720" w:gutter="0"/>
          <w:cols w:space="720"/>
          <w:docGrid w:linePitch="360"/>
        </w:sectPr>
      </w:pPr>
    </w:p>
    <w:p w14:paraId="6FDFF64C" w14:textId="0B9F60A6" w:rsidR="003E24DF" w:rsidRPr="00615018" w:rsidRDefault="003E24DF" w:rsidP="003E24DF">
      <w:pPr>
        <w:pStyle w:val="Heading1"/>
        <w:rPr>
          <w:color w:val="000000" w:themeColor="text1"/>
        </w:rPr>
      </w:pPr>
    </w:p>
    <w:sectPr w:rsidR="003E24DF" w:rsidRPr="00615018" w:rsidSect="00903496">
      <w:type w:val="continuous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A223" w14:textId="77777777" w:rsidR="001C450A" w:rsidRDefault="001C450A" w:rsidP="00D45945">
      <w:pPr>
        <w:spacing w:before="0" w:after="0" w:line="240" w:lineRule="auto"/>
      </w:pPr>
      <w:r>
        <w:separator/>
      </w:r>
    </w:p>
  </w:endnote>
  <w:endnote w:type="continuationSeparator" w:id="0">
    <w:p w14:paraId="0254D38F" w14:textId="77777777" w:rsidR="001C450A" w:rsidRDefault="001C450A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5BCD4" w14:textId="77777777" w:rsidR="001C450A" w:rsidRDefault="001C450A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415D70F" w14:textId="77777777" w:rsidR="001C450A" w:rsidRDefault="001C450A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FE83DE" w14:textId="77777777" w:rsidTr="00E834B7">
      <w:trPr>
        <w:trHeight w:val="360"/>
      </w:trPr>
      <w:tc>
        <w:tcPr>
          <w:tcW w:w="3381" w:type="dxa"/>
        </w:tcPr>
        <w:p w14:paraId="21A89DBE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CB840D0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239B4DA5" w14:textId="77777777" w:rsidR="00D31A4B" w:rsidRDefault="00D31A4B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1A1595B8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A059911" wp14:editId="53CE104B">
              <wp:simplePos x="0" y="0"/>
              <wp:positionH relativeFrom="page">
                <wp:posOffset>-51435</wp:posOffset>
              </wp:positionH>
              <wp:positionV relativeFrom="page">
                <wp:posOffset>-50558</wp:posOffset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C92C2AB" id="Group 3" o:spid="_x0000_s1026" style="position:absolute;margin-left:-4.05pt;margin-top:-4pt;width:613.05pt;height:792.35pt;z-index:-251653120;mso-width-percent:1010;mso-height-percent:1010;mso-position-horizontal-relative:page;mso-position-vertical-relative:page;mso-width-percent:1010;mso-height-percent:1010" coordsize="77856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">
              <v:group id="Group 10" o:spid="_x0000_s1027" style="position:absolute;width:77800;height:10312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&#13;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&#13;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&#13;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&#13;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&#13;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4B"/>
    <w:rsid w:val="00051C60"/>
    <w:rsid w:val="00083BAA"/>
    <w:rsid w:val="00091C83"/>
    <w:rsid w:val="000934E1"/>
    <w:rsid w:val="000C3192"/>
    <w:rsid w:val="000C70F2"/>
    <w:rsid w:val="000D3925"/>
    <w:rsid w:val="000F7022"/>
    <w:rsid w:val="00110933"/>
    <w:rsid w:val="00144585"/>
    <w:rsid w:val="00163C48"/>
    <w:rsid w:val="001766D6"/>
    <w:rsid w:val="001C450A"/>
    <w:rsid w:val="001E4EA9"/>
    <w:rsid w:val="00260E53"/>
    <w:rsid w:val="00263231"/>
    <w:rsid w:val="00270501"/>
    <w:rsid w:val="00287F92"/>
    <w:rsid w:val="00327A39"/>
    <w:rsid w:val="003444BE"/>
    <w:rsid w:val="00361B22"/>
    <w:rsid w:val="00362487"/>
    <w:rsid w:val="00370D16"/>
    <w:rsid w:val="003936EF"/>
    <w:rsid w:val="003E24DF"/>
    <w:rsid w:val="00410CDE"/>
    <w:rsid w:val="00430827"/>
    <w:rsid w:val="00437DA9"/>
    <w:rsid w:val="00472960"/>
    <w:rsid w:val="00477C6C"/>
    <w:rsid w:val="004A1454"/>
    <w:rsid w:val="004A2B0D"/>
    <w:rsid w:val="004E5E21"/>
    <w:rsid w:val="005424ED"/>
    <w:rsid w:val="00563742"/>
    <w:rsid w:val="00564809"/>
    <w:rsid w:val="00581078"/>
    <w:rsid w:val="00597E25"/>
    <w:rsid w:val="005C2210"/>
    <w:rsid w:val="0060125A"/>
    <w:rsid w:val="00615018"/>
    <w:rsid w:val="0062123A"/>
    <w:rsid w:val="00646E75"/>
    <w:rsid w:val="006501C1"/>
    <w:rsid w:val="006910C9"/>
    <w:rsid w:val="006C7C96"/>
    <w:rsid w:val="006E15B5"/>
    <w:rsid w:val="006E7768"/>
    <w:rsid w:val="006F6F10"/>
    <w:rsid w:val="00724F4A"/>
    <w:rsid w:val="00783E79"/>
    <w:rsid w:val="007B02D2"/>
    <w:rsid w:val="007B5AE8"/>
    <w:rsid w:val="007B6B29"/>
    <w:rsid w:val="007C3F9B"/>
    <w:rsid w:val="007F14C1"/>
    <w:rsid w:val="007F5192"/>
    <w:rsid w:val="0082776F"/>
    <w:rsid w:val="00896E64"/>
    <w:rsid w:val="008A5142"/>
    <w:rsid w:val="008D12E7"/>
    <w:rsid w:val="008D7611"/>
    <w:rsid w:val="00903496"/>
    <w:rsid w:val="00A11A20"/>
    <w:rsid w:val="00A35783"/>
    <w:rsid w:val="00A96CF8"/>
    <w:rsid w:val="00AB4269"/>
    <w:rsid w:val="00B50294"/>
    <w:rsid w:val="00B873E6"/>
    <w:rsid w:val="00B965FB"/>
    <w:rsid w:val="00BA0AE5"/>
    <w:rsid w:val="00BC297B"/>
    <w:rsid w:val="00BF2407"/>
    <w:rsid w:val="00C55326"/>
    <w:rsid w:val="00C70786"/>
    <w:rsid w:val="00C8222A"/>
    <w:rsid w:val="00D22CBB"/>
    <w:rsid w:val="00D22E5D"/>
    <w:rsid w:val="00D31A4B"/>
    <w:rsid w:val="00D45945"/>
    <w:rsid w:val="00D66593"/>
    <w:rsid w:val="00DD2A9A"/>
    <w:rsid w:val="00DD4C89"/>
    <w:rsid w:val="00E27B46"/>
    <w:rsid w:val="00E55D74"/>
    <w:rsid w:val="00E6540C"/>
    <w:rsid w:val="00E67360"/>
    <w:rsid w:val="00E81E2A"/>
    <w:rsid w:val="00E834B7"/>
    <w:rsid w:val="00EE0952"/>
    <w:rsid w:val="00F72FC8"/>
    <w:rsid w:val="00FB282D"/>
    <w:rsid w:val="00FE0F43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A0FF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4ED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4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customXml" Target="ink/ink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michbasc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23" Type="http://schemas.openxmlformats.org/officeDocument/2006/relationships/glossaryDocument" Target="glossary/document.xml"/><Relationship Id="rId10" Type="http://schemas.openxmlformats.org/officeDocument/2006/relationships/customXml" Target="ink/ink1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/Library/Containers/com.microsoft.Word/Data/Library/Application%20Support/Microsoft/Office/16.0/DTS/Search/%7b13E7B55A-0727-304B-98DE-27B9843B16D2%7dtf232781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5DD5C01D7D841A70BE9A11F80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A379-DC91-D146-B96C-EB25895E228D}"/>
      </w:docPartPr>
      <w:docPartBody>
        <w:p w:rsidR="00FF23DD" w:rsidRDefault="00923339">
          <w:pPr>
            <w:pStyle w:val="1FB5DD5C01D7D841A70BE9A11F80B895"/>
          </w:pPr>
          <w:r w:rsidRPr="00615018">
            <w:rPr>
              <w:color w:val="000000" w:themeColor="text1"/>
            </w:rP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39"/>
    <w:rsid w:val="0044660B"/>
    <w:rsid w:val="00923339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03496742555243ADA3FF1CEB38421F">
    <w:name w:val="9B03496742555243ADA3FF1CEB38421F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6661B415A26C4243B83C9473861978D2">
    <w:name w:val="6661B415A26C4243B83C9473861978D2"/>
  </w:style>
  <w:style w:type="paragraph" w:customStyle="1" w:styleId="C6E31941F7FE534681CB8E3C767427E1">
    <w:name w:val="C6E31941F7FE534681CB8E3C767427E1"/>
  </w:style>
  <w:style w:type="paragraph" w:customStyle="1" w:styleId="4D6EDB7B6789884B92B6B244493AF983">
    <w:name w:val="4D6EDB7B6789884B92B6B244493AF983"/>
  </w:style>
  <w:style w:type="paragraph" w:customStyle="1" w:styleId="B486717CA739C444BF2C702341435ABB">
    <w:name w:val="B486717CA739C444BF2C702341435ABB"/>
  </w:style>
  <w:style w:type="paragraph" w:customStyle="1" w:styleId="8B3B466A4CBE724C845C6DA586A61AE8">
    <w:name w:val="8B3B466A4CBE724C845C6DA586A61AE8"/>
  </w:style>
  <w:style w:type="paragraph" w:customStyle="1" w:styleId="507A71F5DDC4974FBF26F00CC8FC938A">
    <w:name w:val="507A71F5DDC4974FBF26F00CC8FC938A"/>
  </w:style>
  <w:style w:type="paragraph" w:customStyle="1" w:styleId="1FB5DD5C01D7D841A70BE9A11F80B895">
    <w:name w:val="1FB5DD5C01D7D841A70BE9A11F80B895"/>
  </w:style>
  <w:style w:type="paragraph" w:customStyle="1" w:styleId="4A429CC6C46CD54380E9D73BB6E01332">
    <w:name w:val="4A429CC6C46CD54380E9D73BB6E01332"/>
  </w:style>
  <w:style w:type="paragraph" w:customStyle="1" w:styleId="4A299039F7E14D4AB0FA84039FF6C33D">
    <w:name w:val="4A299039F7E14D4AB0FA84039FF6C33D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/>
      <w:contextualSpacing/>
    </w:pPr>
    <w:rPr>
      <w:caps/>
      <w:color w:val="000000" w:themeColor="text1"/>
      <w:kern w:val="20"/>
      <w:sz w:val="20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9AADDF8F3EF2C546A47C0E8F5D9DD9ED">
    <w:name w:val="9AADDF8F3EF2C546A47C0E8F5D9DD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2:58:34.5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2:58:34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0 24575,'-6'0'0,"1"0"0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23:58:29.1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0:03:47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441 138 24575,'5'-15'0,"13"5"0,1-5 0,10 7 0,1-14 0,1 8 0,0-4 0,5 6 0,-11 5 0,5 1 0,-13 2 0,4 2 0,-3-2 0,-1 4 0,5 0 0,-10 0 0,9 0 0,-3 0 0,5 0 0,-6 0 0,4 0 0,-3 0 0,-1 0 0,-1 0 0,-5 0 0,5 0 0,-5 0 0,5 0 0,-6 0 0,0 4 0,-4 2 0,-2 4 0,-4 0 0,0 6 0,0-4 0,0 9 0,0-3 0,-5 5 0,-6-6 0,-2 5 0,-9-4 0,-3 0 0,1 4 0,-6-9 0,7 4 0,0-6 0,-1 1 0,1-1 0,0 1 0,6-1 0,-5 0 0,4-5 0,1 4 0,-5-4 0,5 0 0,-1 4 0,-4-4 0,5 5 0,-6 0 0,0 1 0,5-1 0,-4 0 0,5 0 0,-13 1 0,5-5 0,-4 3 0,11-4 0,-4 0 0,10-1 0,-9 0 0,9-4 0,-4 9 0,5-9 0,1 4 0,-7-5 0,6 5 0,-6-4 0,7 3 0,-1-4 0,1 5 0,-1-4 0,1 4 0,8-5 0,4-5 0,7-1 0,2-4 0,5-1 0,1 0 0,12-1 0,-4 5 0,11-4 0,-11 4 0,4-5 0,1 0 0,-6 0 0,12 0 0,-11 5 0,5 1 0,-1 6 0,-4-5 0,4 4 0,-6-4 0,0 5 0,0 0 0,0 0 0,0 0 0,-6 0 0,5 0 0,-10 0 0,4 0 0,-6 0 0,0 0 0,1 0 0,-2 0 0,-3 4 0,-2 2 0,-4 4 0,0 1 0,0-1 0,0 1 0,0-1 0,0 0 0,0 0 0,0 1 0,0-1 0,0 0 0,0 6 0,0-4 0,0 4 0,0-5 0,0-1 0,0 0 0,-4 1 0,-2-1 0,-5 0 0,1 1 0,-1-1 0,1 1 0,-1-1 0,1-4 0,-1 3 0,1-8 0,-1 3 0,1 1 0,-1-4 0,1 4 0,-1-5 0,0 0 0,-5 0 0,4 0 0,-4 0 0,0 0 0,-1 0 0,-1 4 0,-4-2 0,5 2 0,-6-4 0,0 0 0,-7 0 0,5 0 0,-11 0 0,11 0 0,-11 0 0,5 0 0,-7 0 0,7 5 0,-6-3 0,12 8 0,-4-9 0,-1 4 0,5 0 0,-4-3 0,6 3 0,5-5 0,-4 5 0,10-4 0,-4 4 0,6-5 0,4-4 0,6-2 0,6-3 0,4 3 0,0-3 0,0 8 0,1-9 0,-1 9 0,1-4 0,-1 1 0,6 3 0,-4-4 0,4 5 0,-6-5 0,0 4 0,1-4 0,-1 5 0,0-4 0,1 3 0,-1-4 0,1 0 0,-1 4 0,6-4 0,-4 1 0,4 2 0,0-2 0,-5-1 0,5 4 0,-5-4 0,-1 1 0,0 2 0,1-2 0,5-2 0,-4 5 0,3-4 0,1 5 0,2-5 0,-1 4 0,5-4 0,-5-1 0,0 5 0,5-4 0,-5 0 0,6 3 0,-5-3 0,3 0 0,-3 4 0,4-9 0,1 8 0,0-8 0,0 4 0,0-1 0,0-3 0,0 8 0,0-3 0,0 5 0,-5 0 0,3-5 0,-3 4 0,-1-4 0,4 5 0,-9 0 0,4 0 0,0-5 0,-4 3 0,4-3 0,-6 5 0,1 0 0,-1 0 0,0 0 0,0 0 0,0 0 0,0 0 0,1 0 0,-1 0 0,0 0 0,1 0 0,5 0 0,-5 0 0,11 0 0,-5 0 0,6 0 0,-5 0 0,3 0 0,-3 0 0,5 0 0,-6 0 0,-1 0 0,-6 0 0,1 0 0,-1 0 0,0 0 0,-4 4 0,-5-3 0,-7 4 0,-10-5 0,-1 0 0,-6 0 0,0 0 0,-7-6 0,5 4 0,-5-3 0,13 0 0,-5 4 0,5-4 0,-1 5 0,2 0 0,6 0 0,-1 0 0,1 0 0,-1 5 0,0 1 0,1 4 0,4 0 0,-3-4 0,7 3 0,-7-3 0,8 4 0,-4 0 0,5 0 0,0 0 0,0 0 0,0-1 0,0 1 0,0-1 0,5-3 0,0-2 0,5-4 0,0 0 0,0 0 0,1 0 0,-1 0 0,0 0 0,1 0 0,-1 0 0,0 0 0,1 0 0,5 0 0,-4 0 0,4 0 0,-1-5 0,-3 3 0,4-7 0,-6 3 0,6 0 0,-4-3 0,4 3 0,-5 0 0,5-4 0,-5 4 0,5 0 0,-5-4 0,-1 9 0,-4-8 0,3 3 0,-3-4 0,-1 0 0,0-1 0,-5 1 0,0 9 0,0 7 0,0 5 0,0 4 0,0-5 0,0 1 0,0-1 0,0 0 0,0 1 0,0-1 0,0 0 0,0 0 0,0 1 0,0-2 0,0 1 0,4-4 0,1-2 0,5-4 0,0 0 0,1 0 0,-1 0 0,1 0 0,-1 0 0,0 0 0,1 0 0,-1 0 0,0 0 0,1 0 0,5-10 0,-4 7 0,4-18 0,0 14 0,-4-10 0,4 6 0,-5 1 0,-1-1 0,1 1 0,-1-1 0,0 1 0,1-1 0,-1 1 0,0-1 0,-4 1 0,3-1 0,-3 1 0,-1 0 0,4 0 0,-8 0 0,3 0 0,-4 1 0,0-1 0,0 9 0,0 7 0,0 5 0,0 4 0,6 1 0,0 1 0,5 0 0,0 5 0,0-5 0,0 6 0,-4-6 0,3 5 0,-9-10 0,9 4 0,-9-6 0,4 0 0,-5 1 0,0-1 0,0 0 0,0 1 0,0-1 0,0 0 0,0 0 0,0 0 0,0 0 0,-5-5 0,-1 0 0,-4-5 0,-1 4 0,1-3 0,0 4 0,-1-5 0,1 0 0,-1 0 0,1 0 0,-1 0 0,0 0 0,1 0 0,-1 0 0,1-5 0,0 0 0,4-5 0,-3-1 0,8 1 0,-4-1 0,1 1 0,3 0 0,-4-1 0,5 1 0,0 0 0,0 0 0,0 0 0,0 0 0,0 1 0,0 7 0,4 4 0,-2 8 0,7-5 0,-8 5 0,8-9 0,-8 8 0,9-3 0,-5-1 0,1 5 0,3-9 0,-4 3 0,5-4 0,0 0 0,0 0 0,0 0 0,0 0 0,0 0 0,0 0 0,0 0 0,1 0 0,-1 0 0,0 0 0,1 0 0,-1 0 0,0 0 0,6 0 0,-4 0 0,4 0 0,0 0 0,-4 0 0,9 0 0,-9-4 0,4-2 0,-6 0 0,0-3 0,1 3 0,-1-4 0,0 4 0,1-4 0,-1 4 0,-4-4 0,-2-1 0,1 6 0,1-5 0,0 4 0,3 0 0,-3-3 0,4 8 0,0-8 0,0 7 0,0-7 0,1 8 0,-1-4 0,0 5 0,6 0 0,-4 0 0,10 0 0,-11 0 0,11 0 0,-11 0 0,5 0 0,-5 0 0,-1 0 0,1 0 0,-1 0 0,0 0 0,1 0 0,-6 5 0,5-4 0,-9 8 0,3-4 0,-4 5 0,0 0 0,-4-5 0,-2-1 0,-9-4 0,-3 0 0,-5 0 0,-7-5 0,6-2 0,-6-5 0,7 5 0,0 2 0,-1 0 0,1 4 0,6-5 0,-5 6 0,10 0 0,-4 0 0,6 0 0,-1 0 0,6 5 0,0 0 0,5 5 0,0 1 0,0-1 0,0 0 0,0 1 0,0-1 0,0 0 0,0 0 0,5-4 0,0 2 0,6-7 0,-1 4 0,0-1 0,0-2 0,1 7 0,-1-3 0,0 4 0,1-5 0,-1 4 0,0-8 0,0 4 0,1-5 0,-1 5 0,0-4 0,1 3 0,-1-4 0,0 0 0,6 0 0,-4 0 0,10 0 0,-10 0 0,9 0 0,-9 0 0,4 0 0,0 0 0,-4 0 0,9 0 0,-9 0 0,4 0 0,0 0 0,-4-4 0,4-2 0,-6-5 0,1 1 0,0-6 0,-1 4 0,2-10 0,-1 4 0,0-5 0,0 0 0,1 0 0,-1 5 0,0-3 0,-5 9 0,-1-4 0,-5 5 0,0 1 0,0 8 0,0 8 0,-5 10 0,4 1 0,-4-1 0,-1 0 0,5-5 0,-9 11 0,8-10 0,-3 4 0,5 0 0,0-4 0,0 4 0,0-6 0,0 0 0,0 1 0,0-1 0,0 0 0,0 1 0,0-1 0,5-5 0,0 0 0,5-5 0,0 0 0,0 0 0,1 0 0,-1 0 0,1 0 0,-1 0 0,0 0 0,1-5 0,-1 4 0,0-8 0,1 3 0,-1-5 0,0 1 0,1-1 0,-1 0 0,1 1 0,0-6 0,-1 4 0,6-5 0,2 1 0,-1 4 0,5-5 0,-5 6 0,6-1 0,0 1 0,-6 4 0,5 2 0,-5 0 0,0 4 0,5-4 0,-10 5 0,4 0 0,-1 0 0,-3 0 0,10 0 0,-11 0 0,5 0 0,0 0 0,-4 4 0,4 2 0,-6 4 0,1 0 0,-1 1 0,0-1 0,1 0 0,-1 1 0,-4-1 0,-6-4 0,-11-2 0,-6-4 0,-6-5 0,-1-1 0,-5-6 0,4 0 0,-11-1 0,11 7 0,-11-6 0,11 11 0,-5-5 0,7 6 0,0 0 0,5 0 0,-3 0 0,9 0 0,-4 0 0,6 0 0,4 5 0,1 1 0,5 10 0,0-5 0,0 5 0,0-5 0,0-1 0,0 6 0,0-4 0,0 4 0,0-6 0,0 0 0,0 1 0,0-1 0,0 0 0,0 0 0,4 0 0,2 1 0,4-6 0,1 5 0,-1-5 0,0 1 0,0-2 0,0 1 0,1-4 0,-1 3 0,1 1 0,-1-4 0,0 4 0,0-5 0,0 0 0,1 0 0,-1 0 0,6 0 0,-4 0 0,10-5 0,-11-1 0,5-5 0,0-6 0,-4 6 0,5-11 0,-7 10 0,2-10 0,-2 10 0,-4-10 0,-1 10 0,-5-9 0,0 9 0,0-4 0,0 5 0,0 0 0,0 1 0,0 0 0,0 8 0,0 8 0,0 5 0,0 10 0,0-9 0,0 9 0,0-9 0,0 9 0,0-9 0,0 4 0,0 0 0,0-4 0,0 9 0,0-9 0,0 4 0,0-6 0,0 1 0,0-1 0,0 0 0,0 0 0,5-4 0,0-2 0,6 1 0,-1-4 0,0 4 0,1-1 0,-1-3 0,0 4 0,1-5 0,-1 0 0,1 0 0,-1 0 0,0 0 0,0 0 0,1 0 0,-1 0 0,0-5 0,-4-1 0,3-4 0,-3-1 0,0-5 0,3 4 0,-8-10 0,9 5 0,-9-1 0,4-3 0,0 3 0,-3 1 0,3 0 0,-1 7 0,-3-1 0,4 1 0,-5-1 0,0 1 0,0-1 0,0 1 0,5-1 0,-4 1 0,8-1 0,-8 1 0,4-1 0,-1 5 0,-3-3 0,9 8 0,-5-4 0,6 5 0,-1 0 0,-1 0 0,1 0 0,0 5 0,1 1 0,-1 4 0,1 0 0,-1 1 0,1 5 0,-5-5 0,4 5 0,-4 0 0,0-4 0,-1 4 0,-5 0 0,0-4 0,0 4 0,0-6 0,0 0 0,0 1 0,0-1 0,0 0 0,0 1 0,0-1 0,0-9 0,0-7 0,0-11 0,0 1 0,0-6 0,0 5 0,0-7 0,0 1 0,5 0 0,1 6 0,0-5 0,3 10 0,-3-10 0,5 10 0,0-4 0,-1 6 0,1-1 0,-1 1 0,0-1 0,1 5 0,-1 2 0,0 4 0,1 0 0,5 0 0,-5 0 0,5 0 0,-5 0 0,-1 0 0,0 0 0,1 4 0,-6 2 0,0 4 0,-5 0 0,0 1 0,0-1 0,0 0 0,0 1 0,0 5 0,0-5 0,0 5 0,0-5 0,0 5 0,0-5 0,0 5 0,0-5 0,0-1 0,0 0 0,0 1 0,0-1 0,0 0 0,0 1 0,0-1 0,0 1 0,0-1 0,0 0 0,0 1 0,4-1 0,2 0 0,4-4 0,6 4 0,2-4 0,-1 1 0,5 3 0,-5-9 0,6 4 0,0-5 0,0 0 0,0 0 0,0 0 0,-6 0 0,5 0 0,-5 0 0,1 0 0,-2 0 0,-6-5 0,0-1 0,1-4 0,-1-6 0,1 4 0,0-10 0,-5 5 0,-1-6 0,-5-1 0,0 1 0,0 0 0,0 0 0,0 6 0,0-5 0,0 10 0,0-4 0,-4 5 0,-2 1 0,-4 4 0,0-3 0,-1 8 0,1-8 0,-1 8 0,1-4 0,-1 5 0,1 0 0,-1 0 0,1 0 0,-1 0 0,1 0 0,4 5 0,-4 0 0,9 11 0,-9 2 0,9 5 0,-9-6 0,9 4 0,-3-9 0,-2 10 0,5-11 0,-4 5 0,5-5 0,0 5 0,0-4 0,0 4 0,0-6 0,0 0 0,0 0 0,0 1 0,0-2 0,0 2 0,5-6 0,0 5 0,6-9 0,5 8 0,-5-7 0,11 3 0,-5-5 0,6 0 0,-5 0 0,3 0 0,-3 0 0,-1 0 0,4 0 0,-9 0 0,4 0 0,0-5 0,-3-7 0,3 0 0,-5-10 0,0 4 0,-5-5 0,-1 0 0,0 0 0,-3 0 0,3 0 0,-5 0 0,0 5 0,0-4 0,0 11 0,0-6 0,0 7 0,0-1 0,-5 6 0,-6-5 0,-1 8 0,-4-3 0,5 5 0,-5 0 0,4 0 0,-4 0 0,0 0 0,4 0 0,-4 0 0,5 0 0,1 5 0,4 0 0,2 5 0,-1 1 0,4 5 0,-4-4 0,5 3 0,0-4 0,0-1 0,0 1 0,0-1 0,0 0 0,0 1 0,0-2 0,4-3 0,2-2 0,4-4 0,0 0 0,0 0 0,1 0 0,4 0 0,3 0 0,5 0 0,0 0 0,0-5 0,6-2 0,3-5 0,5-7 0,1 0 0,8-2 0,1-4 0,8 4 0,-8 0 0,6-5 0,-5 5 0,7-7 0,-8 7 0,-8 2 0,-3 7 0,-17 1 0,9 4 0,-16 2 0,4 0 0,-6 4 0,-4-4 0,-2 5 0</inkml:trace>
  <inkml:trace contextRef="#ctx0" brushRef="#br0" timeOffset="1">2622 111 24575,'0'0'0</inkml:trace>
  <inkml:trace contextRef="#ctx0" brushRef="#br0" timeOffset="2">2642 105 24575,'0'0'0</inkml:trace>
  <inkml:trace contextRef="#ctx0" brushRef="#br0" timeOffset="3">2642 105 24575,'0'0'0</inkml:trace>
  <inkml:trace contextRef="#ctx0" brushRef="#br0" timeOffset="4">2642 105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0:03:47.5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0 407 24575,'5'-5'0,"6"-4"0,2-3 0,8-1 0,-8-3 0,15-2 0,-3 5 0,1-10 0,9 4 0,-9 0 0,12-5 0,-7 10 0,5-4 0,-11 1 0,11 3 0,-11-3 0,4 5 0,-6 6 0,7-5 0,-11 5 0,9-1 0,-11-3 0,6 4 0,0-1 0,-6-2 0,5 7 0,-10-7 0,9 8 0,-9-4 0,4 5 0,-6 0 0,1 0 0,-5 4 0,-2 2 0,-4 4 0,0 0 0,0 1 0,0-1 0,0 6 0,-4-4 0,-2 4 0,-5-6 0,0 6 0,1-4 0,-2 9 0,1-9 0,0 4 0,1-6 0,-1 6 0,0-4 0,5 4 0,-4-6 0,5 1 0,-6-1 0,5 1 0,-3-1 0,3 0 0,-4 1 0,-1-1 0,0 0 0,1 1 0,0-1 0,-1 0 0,1 1 0,-1-1 0,5 0 0,-3 1 0,3-1 0,0 1 0,-3-1 0,3-4 0,0 3 0,-3-3 0,3 4 0,-5 6 0,-6-4 0,5 10 0,-10-4 0,9 5 0,-3-6 0,4 5 0,-4-10 0,3 10 0,1-10 0,3 4 0,3-6 0,0 1 0,1-1 0,5-9 0,5-2 0,1-9 0,5-6 0,-1 4 0,7-10 0,0 4 0,6-5 0,0 0 0,1-7 0,-1 6 0,1-6 0,0 0 0,-6 5 0,6-11 0,-6 11 0,1-4 0,2 6 0,-3-1 0,5 1 0,0 0 0,0 0 0,0 0 0,0 0 0,0 0 0,0 0 0,6 4 0,-4-3 0,-1 9 0,-3-3 0,-3 4 0,-1 6 0,-1 1 0,-6 5 0,1 0 0,-6 4 0,0 2 0,-5 3 0,0 7 0,0 2 0,-5 5 0,-2 6 0,-5-4 0,0 11 0,0-11 0,-1 11 0,1-5 0,-1 7 0,1-7 0,-1 5 0,1-5 0,-6 7 0,4-7 0,-4 5 0,11-11 0,-3-1 0,4-8 0,0-6 0,2 0 0,4 1 0,0-10 0,0-7 0,0-11 0,5-6 0,2-7 0,5-2 0,0-5 0,1-1 0,0 0 0,5 0 0,-4 0 0,9 0 0,-9 0 0,10 0 0,-5 7 0,-1 1 0,4 7 0,-4 0 0,5 0 0,0 0 0,6 4 0,-4-3 0,5 4 0,-1-1 0,-4 3 0,4 3 0,-6 2 0,-5 4 0,-3 2 0,-4 5 0,-1 0 0,1 0 0,-6 4 0,0 2 0,-5 4 0,0 6 0,0 2 0,0 5 0,0 0 0,0 0 0,-10-1 0,2 8 0,-14-5 0,8 11 0,-8-11 0,8 11 0,-9-5 0,9 7 0,-10-1 0,10 1 0,-11 7 0,10-5 0,-9 5 0,10-7 0,-5 7 0,0-5 0,5 6 0,-5-1 0,6-6 0,0 6 0,0-7 0,1-7 0,0-1 0,5-7 0,2 0 0,5-6 0,0-1 0,0-5 0,-4-1 0,2 0 0,-2 0 0,4-4 0,0-2 0</inkml:trace>
</inkml:ink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Students of Technical Writing</cp:keywords>
  <dc:description/>
  <cp:lastModifiedBy/>
  <cp:revision>1</cp:revision>
  <dcterms:created xsi:type="dcterms:W3CDTF">2020-05-20T00:34:00Z</dcterms:created>
  <dcterms:modified xsi:type="dcterms:W3CDTF">2020-05-20T00:51:00Z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