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center"/>
        <w:spacing w:before="40"/>
        <w:ind w:left="3316" w:right="3256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9</w:t>
      </w:r>
      <w:r>
        <w:rPr>
          <w:rFonts w:cs="Lucida Sans Unicode" w:hAnsi="Lucida Sans Unicode" w:eastAsia="Lucida Sans Unicode" w:ascii="Lucida Sans Unicode"/>
          <w:b/>
          <w:spacing w:val="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–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4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5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center"/>
        <w:ind w:left="3200" w:right="3140"/>
      </w:pP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nd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v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du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/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up</w:t>
      </w:r>
      <w:r>
        <w:rPr>
          <w:rFonts w:cs="Lucida Sans Unicode" w:hAnsi="Lucida Sans Unicode" w:eastAsia="Lucida Sans Unicode" w:ascii="Lucida Sans Unicode"/>
          <w:b/>
          <w:spacing w:val="14"/>
          <w:w w:val="106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nd</w:t>
      </w:r>
      <w:r>
        <w:rPr>
          <w:rFonts w:cs="Lucida Sans Unicode" w:hAnsi="Lucida Sans Unicode" w:eastAsia="Lucida Sans Unicode" w:ascii="Lucida Sans Unicode"/>
          <w:b/>
          <w:spacing w:val="2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3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5</w:t>
      </w:r>
      <w:r>
        <w:rPr>
          <w:rFonts w:cs="Lucida Sans Unicode" w:hAnsi="Lucida Sans Unicode" w:eastAsia="Lucida Sans Unicode" w:ascii="Lucida Sans Unicode"/>
          <w:b/>
          <w:spacing w:val="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9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: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y,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3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22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,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2012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2"/>
        <w:ind w:left="100" w:right="415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Use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item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elo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4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to</w:t>
      </w:r>
      <w:r>
        <w:rPr>
          <w:rFonts w:cs="Lucida Sans Unicode" w:hAnsi="Lucida Sans Unicode" w:eastAsia="Lucida Sans Unicode" w:ascii="Lucida Sans Unicode"/>
          <w:b/>
          <w:spacing w:val="1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2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2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end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it</w:t>
      </w:r>
      <w:r>
        <w:rPr>
          <w:rFonts w:cs="Lucida Sans Unicode" w:hAnsi="Lucida Sans Unicode" w:eastAsia="Lucida Sans Unicode" w:ascii="Lucida Sans Unicode"/>
          <w:b/>
          <w:spacing w:val="2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test.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necessary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Chapter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website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version)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powerpoint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reviewed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chapter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website).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ebsite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address: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knechtel.weebl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.com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3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ee</w:t>
      </w:r>
      <w:r>
        <w:rPr>
          <w:rFonts w:cs="Lucida Sans Unicode" w:hAnsi="Lucida Sans Unicode" w:eastAsia="Lucida Sans Unicode" w:ascii="Lucida Sans Unicode"/>
          <w:b/>
          <w:spacing w:val="3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8"/>
          <w:w w:val="106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99"/>
          <w:sz w:val="20"/>
          <w:szCs w:val="20"/>
        </w:rPr>
        <w:t>y.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w w:val="109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4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99"/>
          <w:sz w:val="20"/>
          <w:szCs w:val="20"/>
        </w:rPr>
        <w:t>y.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3.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4.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exact" w:line="280"/>
        <w:ind w:left="100" w:right="379"/>
      </w:pPr>
      <w:r>
        <w:rPr>
          <w:rFonts w:cs="Lucida Sans Unicode" w:hAnsi="Lucida Sans Unicode" w:eastAsia="Lucida Sans Unicode" w:ascii="Lucida Sans Unicode"/>
          <w:b/>
          <w:w w:val="102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X</w:t>
      </w:r>
      <w:r>
        <w:rPr>
          <w:rFonts w:cs="Lucida Sans Unicode" w:hAnsi="Lucida Sans Unicode" w:eastAsia="Lucida Sans Unicode" w:ascii="Lucida Sans Unicode"/>
          <w:b/>
          <w:spacing w:val="2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ng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ys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when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accept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ing</w:t>
      </w:r>
      <w:r>
        <w:rPr>
          <w:rFonts w:cs="Lucida Sans Unicode" w:hAnsi="Lucida Sans Unicode" w:eastAsia="Lucida Sans Unicode" w:ascii="Lucida Sans Unicode"/>
          <w:b/>
          <w:spacing w:val="5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im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7"/>
          <w:sz w:val="20"/>
          <w:szCs w:val="20"/>
        </w:rPr>
        <w:t>ig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an</w:t>
      </w:r>
      <w:r>
        <w:rPr>
          <w:rFonts w:cs="Lucida Sans Unicode" w:hAnsi="Lucida Sans Unicode" w:eastAsia="Lucida Sans Unicode" w:ascii="Lucida Sans Unicode"/>
          <w:b/>
          <w:spacing w:val="0"/>
          <w:w w:val="101"/>
          <w:sz w:val="20"/>
          <w:szCs w:val="20"/>
        </w:rPr>
        <w:t>ts.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3.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4.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5.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D.</w:t>
      </w:r>
      <w:r>
        <w:rPr>
          <w:rFonts w:cs="Lucida Sans Unicode" w:hAnsi="Lucida Sans Unicode" w:eastAsia="Lucida Sans Unicode" w:ascii="Lucida Sans Unicode"/>
          <w:b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eg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y/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up</w:t>
      </w:r>
      <w:r>
        <w:rPr>
          <w:rFonts w:cs="Lucida Sans Unicode" w:hAnsi="Lucida Sans Unicode" w:eastAsia="Lucida Sans Unicode" w:ascii="Lucida Sans Unicode"/>
          <w:b/>
          <w:spacing w:val="1"/>
          <w:w w:val="106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3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ys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  <w:sectPr>
          <w:pgSz w:w="12240" w:h="15840"/>
          <w:pgMar w:top="1380" w:bottom="280" w:left="1340" w:right="1400"/>
        </w:sectPr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before="40"/>
        <w:ind w:left="100"/>
      </w:pPr>
      <w:r>
        <w:rPr>
          <w:rFonts w:cs="Lucida Sans Unicode" w:hAnsi="Lucida Sans Unicode" w:eastAsia="Lucida Sans Unicode" w:ascii="Lucida Sans Unicode"/>
          <w:b/>
          <w:w w:val="11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je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v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nd</w:t>
      </w:r>
      <w:r>
        <w:rPr>
          <w:rFonts w:cs="Lucida Sans Unicode" w:hAnsi="Lucida Sans Unicode" w:eastAsia="Lucida Sans Unicode" w:ascii="Lucida Sans Unicode"/>
          <w:b/>
          <w:spacing w:val="2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ugee</w:t>
      </w:r>
      <w:r>
        <w:rPr>
          <w:rFonts w:cs="Lucida Sans Unicode" w:hAnsi="Lucida Sans Unicode" w:eastAsia="Lucida Sans Unicode" w:ascii="Lucida Sans Unicode"/>
          <w:b/>
          <w:spacing w:val="5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3.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4.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F.</w:t>
      </w:r>
      <w:r>
        <w:rPr>
          <w:rFonts w:cs="Lucida Sans Unicode" w:hAnsi="Lucida Sans Unicode" w:eastAsia="Lucida Sans Unicode" w:ascii="Lucida Sans Unicode"/>
          <w:b/>
          <w:spacing w:val="-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le</w:t>
      </w:r>
      <w:r>
        <w:rPr>
          <w:rFonts w:cs="Lucida Sans Unicode" w:hAnsi="Lucida Sans Unicode" w:eastAsia="Lucida Sans Unicode" w:ascii="Lucida Sans Unicode"/>
          <w:b/>
          <w:spacing w:val="2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to</w:t>
      </w:r>
      <w:r>
        <w:rPr>
          <w:rFonts w:cs="Lucida Sans Unicode" w:hAnsi="Lucida Sans Unicode" w:eastAsia="Lucida Sans Unicode" w:ascii="Lucida Sans Unicode"/>
          <w:b/>
          <w:spacing w:val="1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exp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lain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at</w:t>
      </w:r>
      <w:r>
        <w:rPr>
          <w:rFonts w:cs="Lucida Sans Unicode" w:hAnsi="Lucida Sans Unicode" w:eastAsia="Lucida Sans Unicode" w:ascii="Lucida Sans Unicode"/>
          <w:b/>
          <w:spacing w:val="4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Pr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vin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cial</w:t>
      </w:r>
      <w:r>
        <w:rPr>
          <w:rFonts w:cs="Lucida Sans Unicode" w:hAnsi="Lucida Sans Unicode" w:eastAsia="Lucida Sans Unicode" w:ascii="Lucida Sans Unicode"/>
          <w:b/>
          <w:spacing w:val="1"/>
          <w:w w:val="108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ee</w:t>
      </w:r>
      <w:r>
        <w:rPr>
          <w:rFonts w:cs="Lucida Sans Unicode" w:hAnsi="Lucida Sans Unicode" w:eastAsia="Lucida Sans Unicode" w:ascii="Lucida Sans Unicode"/>
          <w:b/>
          <w:spacing w:val="4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am</w:t>
      </w:r>
      <w:r>
        <w:rPr>
          <w:rFonts w:cs="Lucida Sans Unicode" w:hAnsi="Lucida Sans Unicode" w:eastAsia="Lucida Sans Unicode" w:ascii="Lucida Sans Unicode"/>
          <w:b/>
          <w:spacing w:val="5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2"/>
          <w:sz w:val="20"/>
          <w:szCs w:val="20"/>
        </w:rPr>
        <w:t>is.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G.</w:t>
      </w:r>
      <w:r>
        <w:rPr>
          <w:rFonts w:cs="Lucida Sans Unicode" w:hAnsi="Lucida Sans Unicode" w:eastAsia="Lucida Sans Unicode" w:ascii="Lucida Sans Unicode"/>
          <w:b/>
          <w:spacing w:val="-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abl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expl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3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TWO</w:t>
      </w:r>
      <w:r>
        <w:rPr>
          <w:rFonts w:cs="Lucida Sans Unicode" w:hAnsi="Lucida Sans Unicode" w:eastAsia="Lucida Sans Unicode" w:ascii="Lucida Sans Unicode"/>
          <w:b/>
          <w:spacing w:val="3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benefit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rov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Nomi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nee</w:t>
      </w:r>
      <w:r>
        <w:rPr>
          <w:rFonts w:cs="Lucida Sans Unicode" w:hAnsi="Lucida Sans Unicode" w:eastAsia="Lucida Sans Unicode" w:ascii="Lucida Sans Unicode"/>
          <w:b/>
          <w:spacing w:val="4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rogram.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b/>
          <w:w w:val="106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x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4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ngh</w:t>
      </w:r>
      <w:r>
        <w:rPr>
          <w:rFonts w:cs="Lucida Sans Unicode" w:hAnsi="Lucida Sans Unicode" w:eastAsia="Lucida Sans Unicode" w:ascii="Lucida Sans Unicode"/>
          <w:b/>
          <w:spacing w:val="3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exact" w:line="260"/>
        <w:ind w:left="100" w:right="184"/>
      </w:pPr>
      <w:r>
        <w:rPr>
          <w:rFonts w:cs="Lucida Sans Unicode" w:hAnsi="Lucida Sans Unicode" w:eastAsia="Lucida Sans Unicode" w:ascii="Lucida Sans Unicode"/>
          <w:b/>
          <w:w w:val="115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x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3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ngh</w:t>
      </w:r>
      <w:r>
        <w:rPr>
          <w:rFonts w:cs="Lucida Sans Unicode" w:hAnsi="Lucida Sans Unicode" w:eastAsia="Lucida Sans Unicode" w:ascii="Lucida Sans Unicode"/>
          <w:b/>
          <w:spacing w:val="3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2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nne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ed</w:t>
      </w:r>
      <w:r>
        <w:rPr>
          <w:rFonts w:cs="Lucida Sans Unicode" w:hAnsi="Lucida Sans Unicode" w:eastAsia="Lucida Sans Unicode" w:ascii="Lucida Sans Unicode"/>
          <w:b/>
          <w:spacing w:val="5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v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(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2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words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,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how</w:t>
      </w:r>
      <w:r>
        <w:rPr>
          <w:rFonts w:cs="Lucida Sans Unicode" w:hAnsi="Lucida Sans Unicode" w:eastAsia="Lucida Sans Unicode" w:ascii="Lucida Sans Unicode"/>
          <w:b/>
          <w:spacing w:val="3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has</w:t>
      </w:r>
      <w:r>
        <w:rPr>
          <w:rFonts w:cs="Lucida Sans Unicode" w:hAnsi="Lucida Sans Unicode" w:eastAsia="Lucida Sans Unicode" w:ascii="Lucida Sans Unicode"/>
          <w:b/>
          <w:spacing w:val="2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ed</w:t>
      </w:r>
      <w:r>
        <w:rPr>
          <w:rFonts w:cs="Lucida Sans Unicode" w:hAnsi="Lucida Sans Unicode" w:eastAsia="Lucida Sans Unicode" w:ascii="Lucida Sans Unicode"/>
          <w:b/>
          <w:spacing w:val="4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14"/>
          <w:sz w:val="20"/>
          <w:szCs w:val="20"/>
        </w:rPr>
        <w:t>y?)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J.</w:t>
      </w:r>
      <w:r>
        <w:rPr>
          <w:rFonts w:cs="Lucida Sans Unicode" w:hAnsi="Lucida Sans Unicode" w:eastAsia="Lucida Sans Unicode" w:ascii="Lucida Sans Unicode"/>
          <w:spacing w:val="3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</w:t>
      </w:r>
      <w:r>
        <w:rPr>
          <w:rFonts w:cs="Lucida Sans Unicode" w:hAnsi="Lucida Sans Unicode" w:eastAsia="Lucida Sans Unicode" w:ascii="Lucida Sans Unicode"/>
          <w:b/>
          <w:spacing w:val="5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4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–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Q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uebe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3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exact" w:line="280"/>
        <w:ind w:left="100" w:right="233"/>
        <w:sectPr>
          <w:pgSz w:w="12240" w:h="15840"/>
          <w:pgMar w:top="1380" w:bottom="280" w:left="1340" w:right="1720"/>
        </w:sectPr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K.</w:t>
      </w:r>
      <w:r>
        <w:rPr>
          <w:rFonts w:cs="Lucida Sans Unicode" w:hAnsi="Lucida Sans Unicode" w:eastAsia="Lucida Sans Unicode" w:ascii="Lucida Sans Unicode"/>
          <w:b/>
          <w:spacing w:val="-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v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3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3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3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3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2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Q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uebe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3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(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llective</w:t>
      </w:r>
      <w:r>
        <w:rPr>
          <w:rFonts w:cs="Lucida Sans Unicode" w:hAnsi="Lucida Sans Unicode" w:eastAsia="Lucida Sans Unicode" w:ascii="Lucida Sans Unicode"/>
          <w:b/>
          <w:spacing w:val="6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7"/>
          <w:sz w:val="20"/>
          <w:szCs w:val="20"/>
        </w:rPr>
        <w:t>ig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ts)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before="36" w:lineRule="exact" w:line="280"/>
        <w:ind w:left="100" w:right="128"/>
      </w:pPr>
      <w:r>
        <w:rPr>
          <w:rFonts w:cs="Lucida Sans Unicode" w:hAnsi="Lucida Sans Unicode" w:eastAsia="Lucida Sans Unicode" w:ascii="Lucida Sans Unicode"/>
          <w:b/>
          <w:w w:val="109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w w:val="78"/>
          <w:sz w:val="20"/>
          <w:szCs w:val="20"/>
        </w:rPr>
        <w:t>.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den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6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WO</w:t>
      </w:r>
      <w:r>
        <w:rPr>
          <w:rFonts w:cs="Lucida Sans Unicode" w:hAnsi="Lucida Sans Unicode" w:eastAsia="Lucida Sans Unicode" w:ascii="Lucida Sans Unicode"/>
          <w:b/>
          <w:spacing w:val="3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nd</w:t>
      </w:r>
      <w:r>
        <w:rPr>
          <w:rFonts w:cs="Lucida Sans Unicode" w:hAnsi="Lucida Sans Unicode" w:eastAsia="Lucida Sans Unicode" w:ascii="Lucida Sans Unicode"/>
          <w:b/>
          <w:spacing w:val="2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WO</w:t>
      </w:r>
      <w:r>
        <w:rPr>
          <w:rFonts w:cs="Lucida Sans Unicode" w:hAnsi="Lucida Sans Unicode" w:eastAsia="Lucida Sans Unicode" w:ascii="Lucida Sans Unicode"/>
          <w:b/>
          <w:spacing w:val="3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enge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2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2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1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3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fac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tors</w:t>
      </w:r>
      <w:r>
        <w:rPr>
          <w:rFonts w:cs="Lucida Sans Unicode" w:hAnsi="Lucida Sans Unicode" w:eastAsia="Lucida Sans Unicode" w:ascii="Lucida Sans Unicode"/>
          <w:b/>
          <w:spacing w:val="5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(from</w:t>
      </w:r>
      <w:r>
        <w:rPr>
          <w:rFonts w:cs="Lucida Sans Unicode" w:hAnsi="Lucida Sans Unicode" w:eastAsia="Lucida Sans Unicode" w:ascii="Lucida Sans Unicode"/>
          <w:b/>
          <w:spacing w:val="4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on</w:t>
      </w:r>
      <w:r>
        <w:rPr>
          <w:rFonts w:cs="Lucida Sans Unicode" w:hAnsi="Lucida Sans Unicode" w:eastAsia="Lucida Sans Unicode" w:ascii="Lucida Sans Unicode"/>
          <w:b/>
          <w:spacing w:val="4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1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7"/>
          <w:sz w:val="20"/>
          <w:szCs w:val="20"/>
        </w:rPr>
        <w:t>abov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e).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Factor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tabs>
          <w:tab w:pos="820" w:val="left"/>
        </w:tabs>
        <w:jc w:val="left"/>
        <w:spacing w:lineRule="auto" w:line="359"/>
        <w:ind w:left="163" w:right="7441" w:hanging="63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z w:val="20"/>
          <w:szCs w:val="20"/>
        </w:rPr>
        <w:tab/>
        <w:tab/>
      </w:r>
      <w:r>
        <w:rPr>
          <w:rFonts w:cs="Lucida Sans Unicode" w:hAnsi="Lucida Sans Unicode" w:eastAsia="Lucida Sans Unicode" w:ascii="Lucida Sans Unicode"/>
          <w:sz w:val="20"/>
          <w:szCs w:val="20"/>
        </w:rPr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Factor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before="20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auto" w:line="359"/>
        <w:ind w:left="100" w:right="7441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Factor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3:</w:t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before="20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auto" w:line="359"/>
        <w:ind w:left="100" w:right="7441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Factor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4:</w:t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before="20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Bene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fi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spacing w:val="-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1: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ind w:left="100"/>
      </w:pPr>
      <w:r>
        <w:rPr>
          <w:rFonts w:cs="Lucida Sans Unicode" w:hAnsi="Lucida Sans Unicode" w:eastAsia="Lucida Sans Unicode" w:ascii="Lucida Sans Unicode"/>
          <w:sz w:val="20"/>
          <w:szCs w:val="20"/>
        </w:rPr>
        <w:t>          </w:t>
      </w:r>
      <w:r>
        <w:rPr>
          <w:rFonts w:cs="Lucida Sans Unicode" w:hAnsi="Lucida Sans Unicode" w:eastAsia="Lucida Sans Unicode" w:ascii="Lucida Sans Unicode"/>
          <w:spacing w:val="2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Challenge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  <w:t>2: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left"/>
        <w:spacing w:lineRule="exact" w:line="280"/>
        <w:ind w:left="100" w:right="58"/>
      </w:pP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M.</w:t>
      </w:r>
      <w:r>
        <w:rPr>
          <w:rFonts w:cs="Lucida Sans Unicode" w:hAnsi="Lucida Sans Unicode" w:eastAsia="Lucida Sans Unicode" w:ascii="Lucida Sans Unicode"/>
          <w:b/>
          <w:spacing w:val="-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</w:t>
      </w:r>
      <w:r>
        <w:rPr>
          <w:rFonts w:cs="Lucida Sans Unicode" w:hAnsi="Lucida Sans Unicode" w:eastAsia="Lucida Sans Unicode" w:ascii="Lucida Sans Unicode"/>
          <w:b/>
          <w:spacing w:val="1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abl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29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1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expl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3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onnec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on</w:t>
      </w:r>
      <w:r>
        <w:rPr>
          <w:rFonts w:cs="Lucida Sans Unicode" w:hAnsi="Lucida Sans Unicode" w:eastAsia="Lucida Sans Unicode" w:ascii="Lucida Sans Unicode"/>
          <w:b/>
          <w:spacing w:val="5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bet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ween</w:t>
      </w:r>
      <w:r>
        <w:rPr>
          <w:rFonts w:cs="Lucida Sans Unicode" w:hAnsi="Lucida Sans Unicode" w:eastAsia="Lucida Sans Unicode" w:ascii="Lucida Sans Unicode"/>
          <w:b/>
          <w:spacing w:val="5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boriginal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ght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and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anadian</w:t>
      </w:r>
      <w:r>
        <w:rPr>
          <w:rFonts w:cs="Lucida Sans Unicode" w:hAnsi="Lucida Sans Unicode" w:eastAsia="Lucida Sans Unicode" w:ascii="Lucida Sans Unicode"/>
          <w:b/>
          <w:spacing w:val="52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Immi</w:t>
      </w:r>
      <w:r>
        <w:rPr>
          <w:rFonts w:cs="Lucida Sans Unicode" w:hAnsi="Lucida Sans Unicode" w:eastAsia="Lucida Sans Unicode" w:ascii="Lucida Sans Unicode"/>
          <w:b/>
          <w:spacing w:val="0"/>
          <w:w w:val="107"/>
          <w:sz w:val="20"/>
          <w:szCs w:val="20"/>
        </w:rPr>
        <w:t>grat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on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y.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3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1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35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11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1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78"/>
          <w:sz w:val="20"/>
          <w:szCs w:val="20"/>
        </w:rPr>
        <w:t>,</w:t>
      </w:r>
      <w:r>
        <w:rPr>
          <w:rFonts w:cs="Lucida Sans Unicode" w:hAnsi="Lucida Sans Unicode" w:eastAsia="Lucida Sans Unicode" w:ascii="Lucida Sans Unicode"/>
          <w:b/>
          <w:spacing w:val="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w</w:t>
      </w:r>
      <w:r>
        <w:rPr>
          <w:rFonts w:cs="Lucida Sans Unicode" w:hAnsi="Lucida Sans Unicode" w:eastAsia="Lucida Sans Unicode" w:ascii="Lucida Sans Unicode"/>
          <w:b/>
          <w:spacing w:val="3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3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u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2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5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4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m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p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3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he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4"/>
          <w:sz w:val="20"/>
          <w:szCs w:val="20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ll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3"/>
          <w:sz w:val="20"/>
          <w:szCs w:val="20"/>
        </w:rPr>
        <w:t>c</w:t>
      </w:r>
      <w:r>
        <w:rPr>
          <w:rFonts w:cs="Lucida Sans Unicode" w:hAnsi="Lucida Sans Unicode" w:eastAsia="Lucida Sans Unicode" w:ascii="Lucida Sans Unicode"/>
          <w:b/>
          <w:spacing w:val="0"/>
          <w:w w:val="108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12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14"/>
          <w:sz w:val="20"/>
          <w:szCs w:val="20"/>
        </w:rPr>
        <w:t>v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5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gh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48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l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y</w:t>
      </w:r>
      <w:r>
        <w:rPr>
          <w:rFonts w:cs="Lucida Sans Unicode" w:hAnsi="Lucida Sans Unicode" w:eastAsia="Lucida Sans Unicode" w:ascii="Lucida Sans Unicode"/>
          <w:b/>
          <w:spacing w:val="5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li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s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hed</w:t>
      </w:r>
      <w:r>
        <w:rPr>
          <w:rFonts w:cs="Lucida Sans Unicode" w:hAnsi="Lucida Sans Unicode" w:eastAsia="Lucida Sans Unicode" w:ascii="Lucida Sans Unicode"/>
          <w:b/>
          <w:spacing w:val="7"/>
          <w:w w:val="106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and</w:t>
      </w:r>
      <w:r>
        <w:rPr>
          <w:rFonts w:cs="Lucida Sans Unicode" w:hAnsi="Lucida Sans Unicode" w:eastAsia="Lucida Sans Unicode" w:ascii="Lucida Sans Unicode"/>
          <w:b/>
          <w:spacing w:val="21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guaranteed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6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to</w:t>
      </w:r>
      <w:r>
        <w:rPr>
          <w:rFonts w:cs="Lucida Sans Unicode" w:hAnsi="Lucida Sans Unicode" w:eastAsia="Lucida Sans Unicode" w:ascii="Lucida Sans Unicode"/>
          <w:b/>
          <w:spacing w:val="1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Firs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t</w:t>
      </w:r>
      <w:r>
        <w:rPr>
          <w:rFonts w:cs="Lucida Sans Unicode" w:hAnsi="Lucida Sans Unicode" w:eastAsia="Lucida Sans Unicode" w:ascii="Lucida Sans Unicode"/>
          <w:b/>
          <w:spacing w:val="44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0"/>
          <w:sz w:val="20"/>
          <w:szCs w:val="20"/>
        </w:rPr>
        <w:t>Nations</w:t>
      </w:r>
      <w:r>
        <w:rPr>
          <w:rFonts w:cs="Lucida Sans Unicode" w:hAnsi="Lucida Sans Unicode" w:eastAsia="Lucida Sans Unicode" w:ascii="Lucida Sans Unicode"/>
          <w:b/>
          <w:spacing w:val="47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0"/>
          <w:w w:val="106"/>
          <w:sz w:val="20"/>
          <w:szCs w:val="20"/>
        </w:rPr>
        <w:t>peoples</w:t>
      </w:r>
      <w:r>
        <w:rPr>
          <w:rFonts w:cs="Lucida Sans Unicode" w:hAnsi="Lucida Sans Unicode" w:eastAsia="Lucida Sans Unicode" w:ascii="Lucida Sans Unicode"/>
          <w:b/>
          <w:spacing w:val="0"/>
          <w:w w:val="117"/>
          <w:sz w:val="20"/>
          <w:szCs w:val="20"/>
        </w:rPr>
        <w:t>?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sectPr>
      <w:pgSz w:w="12240" w:h="15840"/>
      <w:pgMar w:top="1380" w:bottom="280" w:left="1340" w:right="13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