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4FBD" w14:textId="77777777" w:rsidR="004133F3" w:rsidRDefault="00376E4C" w:rsidP="004133F3">
      <w:r>
        <w:rPr>
          <w:noProof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0291E100" wp14:editId="31718096">
                <wp:simplePos x="0" y="0"/>
                <wp:positionH relativeFrom="page">
                  <wp:posOffset>736600</wp:posOffset>
                </wp:positionH>
                <wp:positionV relativeFrom="page">
                  <wp:posOffset>6921500</wp:posOffset>
                </wp:positionV>
                <wp:extent cx="6057900" cy="3056890"/>
                <wp:effectExtent l="0" t="0" r="0" b="0"/>
                <wp:wrapThrough wrapText="bothSides">
                  <wp:wrapPolygon edited="0">
                    <wp:start x="91" y="0"/>
                    <wp:lineTo x="91" y="21358"/>
                    <wp:lineTo x="21374" y="21358"/>
                    <wp:lineTo x="21374" y="0"/>
                    <wp:lineTo x="9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0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99ABD" w14:textId="384801AB" w:rsidR="004133F3" w:rsidRPr="00376E4C" w:rsidRDefault="004133F3" w:rsidP="0037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cs="Georgia"/>
                                <w:color w:val="262626"/>
                              </w:rPr>
                            </w:pPr>
                            <w:r w:rsidRPr="00376E4C">
                              <w:rPr>
                                <w:rFonts w:cs="Georgia"/>
                                <w:b/>
                                <w:bCs/>
                                <w:color w:val="262626"/>
                              </w:rPr>
                              <w:t>1) March 15th:</w:t>
                            </w:r>
                            <w:r w:rsidR="00376E4C">
                              <w:rPr>
                                <w:rFonts w:cs="Georgia"/>
                                <w:color w:val="262626"/>
                              </w:rPr>
                              <w:t xml:space="preserve"> </w:t>
                            </w:r>
                            <w:r w:rsidR="00111719">
                              <w:rPr>
                                <w:rFonts w:cs="Georgia"/>
                                <w:color w:val="262626"/>
                              </w:rPr>
                              <w:t xml:space="preserve">come celebrate </w:t>
                            </w:r>
                            <w:r w:rsidR="00376E4C">
                              <w:rPr>
                                <w:rFonts w:cs="Georgia"/>
                                <w:color w:val="262626"/>
                              </w:rPr>
                              <w:t>St. Patty’s</w:t>
                            </w:r>
                            <w:r w:rsidR="00111719">
                              <w:rPr>
                                <w:rFonts w:cs="Georgia"/>
                                <w:color w:val="262626"/>
                              </w:rPr>
                              <w:t xml:space="preserve"> with</w:t>
                            </w:r>
                            <w:r w:rsidRPr="00376E4C">
                              <w:rPr>
                                <w:rFonts w:cs="Georgia"/>
                                <w:color w:val="262626"/>
                              </w:rPr>
                              <w:t xml:space="preserve"> chocolate-mint fondue and green tea!</w:t>
                            </w:r>
                          </w:p>
                          <w:p w14:paraId="01521A9B" w14:textId="408C92D9" w:rsidR="004133F3" w:rsidRPr="00376E4C" w:rsidRDefault="004133F3" w:rsidP="00413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cs="Georgia"/>
                                <w:color w:val="262626"/>
                              </w:rPr>
                            </w:pPr>
                            <w:r w:rsidRPr="00376E4C">
                              <w:rPr>
                                <w:rFonts w:cs="Georgia"/>
                                <w:b/>
                                <w:bCs/>
                                <w:color w:val="262626"/>
                              </w:rPr>
                              <w:t>2) March 22, 10 a.m MCML 154:</w:t>
                            </w:r>
                            <w:r w:rsidRPr="00376E4C">
                              <w:rPr>
                                <w:rFonts w:cs="Georgia"/>
                                <w:color w:val="262626"/>
                              </w:rPr>
                              <w:t xml:space="preserve"> </w:t>
                            </w:r>
                            <w:r w:rsidR="00F2374A" w:rsidRPr="00F2374A">
                              <w:rPr>
                                <w:rFonts w:cs="Georgia"/>
                                <w:i/>
                                <w:color w:val="262626"/>
                              </w:rPr>
                              <w:t>Dietitian</w:t>
                            </w:r>
                            <w:r w:rsidR="00F2374A">
                              <w:rPr>
                                <w:rFonts w:cs="Georgia"/>
                                <w:color w:val="262626"/>
                              </w:rPr>
                              <w:t xml:space="preserve"> </w:t>
                            </w:r>
                            <w:r w:rsidRPr="00376E4C">
                              <w:rPr>
                                <w:rFonts w:cs="Georgia"/>
                                <w:color w:val="262626"/>
                              </w:rPr>
                              <w:t>Desiree Nie</w:t>
                            </w:r>
                            <w:r w:rsidR="00F2374A">
                              <w:rPr>
                                <w:rFonts w:cs="Georgia"/>
                                <w:color w:val="262626"/>
                              </w:rPr>
                              <w:t>lsen</w:t>
                            </w:r>
                            <w:r w:rsidRPr="00376E4C">
                              <w:rPr>
                                <w:rFonts w:cs="Georgia"/>
                                <w:color w:val="262626"/>
                              </w:rPr>
                              <w:t xml:space="preserve"> will be coming in to speak to us.</w:t>
                            </w:r>
                            <w:r w:rsidR="00F2374A">
                              <w:rPr>
                                <w:rFonts w:cs="Georgia"/>
                                <w:color w:val="262626"/>
                              </w:rPr>
                              <w:t xml:space="preserve">  Look forward to a fresh perspective on nutrition!</w:t>
                            </w:r>
                          </w:p>
                          <w:p w14:paraId="5B057D0F" w14:textId="483E4F75" w:rsidR="004133F3" w:rsidRPr="00F2374A" w:rsidRDefault="004133F3" w:rsidP="00F2374A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Georgia"/>
                                <w:color w:val="262626"/>
                              </w:rPr>
                            </w:pPr>
                            <w:r w:rsidRPr="00376E4C">
                              <w:rPr>
                                <w:rFonts w:cs="Georgia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3</w:t>
                            </w:r>
                            <w:r w:rsidRPr="00376E4C">
                              <w:rPr>
                                <w:rFonts w:cs="Georgia"/>
                                <w:b/>
                                <w:bCs/>
                                <w:color w:val="262626"/>
                              </w:rPr>
                              <w:t>) April 5, 10 a.m MCML 154:</w:t>
                            </w:r>
                            <w:r w:rsidRPr="00376E4C">
                              <w:rPr>
                                <w:rFonts w:cs="Georgia"/>
                                <w:color w:val="262626"/>
                              </w:rPr>
                              <w:t xml:space="preserve"> </w:t>
                            </w:r>
                            <w:r w:rsidRPr="00F2374A">
                              <w:rPr>
                                <w:rFonts w:cs="Georgia"/>
                                <w:color w:val="262626"/>
                              </w:rPr>
                              <w:t>LDOC breakfast!  What better way to celebrate the</w:t>
                            </w:r>
                            <w:r w:rsidR="00F2374A">
                              <w:rPr>
                                <w:rFonts w:cs="Georgia"/>
                                <w:color w:val="262626"/>
                              </w:rPr>
                              <w:t xml:space="preserve"> term coming to an end then with</w:t>
                            </w:r>
                            <w:r w:rsidRPr="00F2374A">
                              <w:rPr>
                                <w:rFonts w:cs="Georgia"/>
                                <w:color w:val="262626"/>
                              </w:rPr>
                              <w:t xml:space="preserve"> delicious waffles! </w:t>
                            </w:r>
                          </w:p>
                          <w:p w14:paraId="7C9B9504" w14:textId="77777777" w:rsidR="004133F3" w:rsidRPr="00376E4C" w:rsidRDefault="004133F3" w:rsidP="004133F3">
                            <w:pPr>
                              <w:rPr>
                                <w:rFonts w:cs="Georgia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77B0C238" w14:textId="77777777" w:rsidR="00376E4C" w:rsidRDefault="00376E4C" w:rsidP="00376E4C">
                            <w:pPr>
                              <w:jc w:val="center"/>
                              <w:rPr>
                                <w:rFonts w:cs="Georgia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5317E3A4" w14:textId="2B894DF1" w:rsidR="00376E4C" w:rsidRPr="00376E4C" w:rsidRDefault="00376E4C" w:rsidP="00376E4C">
                            <w:pPr>
                              <w:jc w:val="center"/>
                              <w:rPr>
                                <w:rFonts w:cs="Georgia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376E4C">
                              <w:rPr>
                                <w:rFonts w:cs="Georgia"/>
                                <w:color w:val="262626"/>
                                <w:sz w:val="28"/>
                                <w:szCs w:val="28"/>
                              </w:rPr>
                              <w:t>E</w:t>
                            </w:r>
                            <w:r w:rsidR="00F2374A">
                              <w:rPr>
                                <w:rFonts w:cs="Georgia"/>
                                <w:color w:val="262626"/>
                                <w:sz w:val="28"/>
                                <w:szCs w:val="28"/>
                              </w:rPr>
                              <w:t>veryone is welcome to attend all events</w:t>
                            </w:r>
                            <w:r w:rsidRPr="00376E4C">
                              <w:rPr>
                                <w:rFonts w:cs="Georgia"/>
                                <w:color w:val="262626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684E9D0" w14:textId="77777777" w:rsidR="00376E4C" w:rsidRPr="00376E4C" w:rsidRDefault="00376E4C" w:rsidP="00376E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 w:rsidRPr="00376E4C">
                              <w:t>Members: Free</w:t>
                            </w:r>
                          </w:p>
                          <w:p w14:paraId="440AA53B" w14:textId="77777777" w:rsidR="00376E4C" w:rsidRPr="00376E4C" w:rsidRDefault="00376E4C" w:rsidP="00376E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 w:rsidRPr="00376E4C">
                              <w:t>Non-members: $2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58pt;margin-top:545pt;width:477pt;height:240.7pt;z-index:2516715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" mv:complextextbox="1" filled="f" stroked="f">
                <v:textbox>
                  <w:txbxContent>
                    <w:p w14:paraId="50199ABD" w14:textId="384801AB" w:rsidR="004133F3" w:rsidRPr="00376E4C" w:rsidRDefault="004133F3" w:rsidP="0037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cs="Georgia"/>
                          <w:color w:val="262626"/>
                        </w:rPr>
                      </w:pPr>
                      <w:r w:rsidRPr="00376E4C">
                        <w:rPr>
                          <w:rFonts w:cs="Georgia"/>
                          <w:b/>
                          <w:bCs/>
                          <w:color w:val="262626"/>
                        </w:rPr>
                        <w:t>1) March 15th:</w:t>
                      </w:r>
                      <w:r w:rsidR="00376E4C">
                        <w:rPr>
                          <w:rFonts w:cs="Georgia"/>
                          <w:color w:val="262626"/>
                        </w:rPr>
                        <w:t xml:space="preserve"> </w:t>
                      </w:r>
                      <w:r w:rsidR="00111719">
                        <w:rPr>
                          <w:rFonts w:cs="Georgia"/>
                          <w:color w:val="262626"/>
                        </w:rPr>
                        <w:t xml:space="preserve">come celebrate </w:t>
                      </w:r>
                      <w:r w:rsidR="00376E4C">
                        <w:rPr>
                          <w:rFonts w:cs="Georgia"/>
                          <w:color w:val="262626"/>
                        </w:rPr>
                        <w:t>St. Patty’s</w:t>
                      </w:r>
                      <w:r w:rsidR="00111719">
                        <w:rPr>
                          <w:rFonts w:cs="Georgia"/>
                          <w:color w:val="262626"/>
                        </w:rPr>
                        <w:t xml:space="preserve"> with</w:t>
                      </w:r>
                      <w:r w:rsidRPr="00376E4C">
                        <w:rPr>
                          <w:rFonts w:cs="Georgia"/>
                          <w:color w:val="262626"/>
                        </w:rPr>
                        <w:t xml:space="preserve"> chocolate-mint fondue and green tea!</w:t>
                      </w:r>
                    </w:p>
                    <w:p w14:paraId="01521A9B" w14:textId="408C92D9" w:rsidR="004133F3" w:rsidRPr="00376E4C" w:rsidRDefault="004133F3" w:rsidP="004133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cs="Georgia"/>
                          <w:color w:val="262626"/>
                        </w:rPr>
                      </w:pPr>
                      <w:r w:rsidRPr="00376E4C">
                        <w:rPr>
                          <w:rFonts w:cs="Georgia"/>
                          <w:b/>
                          <w:bCs/>
                          <w:color w:val="262626"/>
                        </w:rPr>
                        <w:t>2) March 22, 10 a.m MCML 154:</w:t>
                      </w:r>
                      <w:r w:rsidRPr="00376E4C">
                        <w:rPr>
                          <w:rFonts w:cs="Georgia"/>
                          <w:color w:val="262626"/>
                        </w:rPr>
                        <w:t xml:space="preserve"> </w:t>
                      </w:r>
                      <w:r w:rsidR="00F2374A" w:rsidRPr="00F2374A">
                        <w:rPr>
                          <w:rFonts w:cs="Georgia"/>
                          <w:i/>
                          <w:color w:val="262626"/>
                        </w:rPr>
                        <w:t>Dietitian</w:t>
                      </w:r>
                      <w:r w:rsidR="00F2374A">
                        <w:rPr>
                          <w:rFonts w:cs="Georgia"/>
                          <w:color w:val="262626"/>
                        </w:rPr>
                        <w:t xml:space="preserve"> </w:t>
                      </w:r>
                      <w:r w:rsidRPr="00376E4C">
                        <w:rPr>
                          <w:rFonts w:cs="Georgia"/>
                          <w:color w:val="262626"/>
                        </w:rPr>
                        <w:t>Desiree Nie</w:t>
                      </w:r>
                      <w:r w:rsidR="00F2374A">
                        <w:rPr>
                          <w:rFonts w:cs="Georgia"/>
                          <w:color w:val="262626"/>
                        </w:rPr>
                        <w:t>lsen</w:t>
                      </w:r>
                      <w:r w:rsidRPr="00376E4C">
                        <w:rPr>
                          <w:rFonts w:cs="Georgia"/>
                          <w:color w:val="262626"/>
                        </w:rPr>
                        <w:t xml:space="preserve"> will be coming in to speak to us.</w:t>
                      </w:r>
                      <w:r w:rsidR="00F2374A">
                        <w:rPr>
                          <w:rFonts w:cs="Georgia"/>
                          <w:color w:val="262626"/>
                        </w:rPr>
                        <w:t xml:space="preserve">  Look forward to a fresh perspective on nutrition!</w:t>
                      </w:r>
                    </w:p>
                    <w:p w14:paraId="5B057D0F" w14:textId="483E4F75" w:rsidR="004133F3" w:rsidRPr="00F2374A" w:rsidRDefault="004133F3" w:rsidP="00F2374A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cs="Georgia"/>
                          <w:color w:val="262626"/>
                        </w:rPr>
                      </w:pPr>
                      <w:r w:rsidRPr="00376E4C">
                        <w:rPr>
                          <w:rFonts w:cs="Georgia"/>
                          <w:b/>
                          <w:bCs/>
                          <w:color w:val="262626"/>
                          <w:sz w:val="28"/>
                          <w:szCs w:val="28"/>
                        </w:rPr>
                        <w:t>3</w:t>
                      </w:r>
                      <w:r w:rsidRPr="00376E4C">
                        <w:rPr>
                          <w:rFonts w:cs="Georgia"/>
                          <w:b/>
                          <w:bCs/>
                          <w:color w:val="262626"/>
                        </w:rPr>
                        <w:t>) April 5, 10 a.m MCML 154:</w:t>
                      </w:r>
                      <w:r w:rsidRPr="00376E4C">
                        <w:rPr>
                          <w:rFonts w:cs="Georgia"/>
                          <w:color w:val="262626"/>
                        </w:rPr>
                        <w:t xml:space="preserve"> </w:t>
                      </w:r>
                      <w:r w:rsidRPr="00F2374A">
                        <w:rPr>
                          <w:rFonts w:cs="Georgia"/>
                          <w:color w:val="262626"/>
                        </w:rPr>
                        <w:t>LDOC breakfast!  What better way to celebrate the</w:t>
                      </w:r>
                      <w:r w:rsidR="00F2374A">
                        <w:rPr>
                          <w:rFonts w:cs="Georgia"/>
                          <w:color w:val="262626"/>
                        </w:rPr>
                        <w:t xml:space="preserve"> term coming to an end then with</w:t>
                      </w:r>
                      <w:r w:rsidRPr="00F2374A">
                        <w:rPr>
                          <w:rFonts w:cs="Georgia"/>
                          <w:color w:val="262626"/>
                        </w:rPr>
                        <w:t xml:space="preserve"> delicious waffles! </w:t>
                      </w:r>
                    </w:p>
                    <w:p w14:paraId="7C9B9504" w14:textId="77777777" w:rsidR="004133F3" w:rsidRPr="00376E4C" w:rsidRDefault="004133F3" w:rsidP="004133F3">
                      <w:pPr>
                        <w:rPr>
                          <w:rFonts w:cs="Georgia"/>
                          <w:color w:val="262626"/>
                          <w:sz w:val="28"/>
                          <w:szCs w:val="28"/>
                        </w:rPr>
                      </w:pPr>
                    </w:p>
                    <w:p w14:paraId="77B0C238" w14:textId="77777777" w:rsidR="00376E4C" w:rsidRDefault="00376E4C" w:rsidP="00376E4C">
                      <w:pPr>
                        <w:jc w:val="center"/>
                        <w:rPr>
                          <w:rFonts w:cs="Georgia"/>
                          <w:color w:val="262626"/>
                          <w:sz w:val="28"/>
                          <w:szCs w:val="28"/>
                        </w:rPr>
                      </w:pPr>
                    </w:p>
                    <w:p w14:paraId="5317E3A4" w14:textId="2B894DF1" w:rsidR="00376E4C" w:rsidRPr="00376E4C" w:rsidRDefault="00376E4C" w:rsidP="00376E4C">
                      <w:pPr>
                        <w:jc w:val="center"/>
                        <w:rPr>
                          <w:rFonts w:cs="Georgia"/>
                          <w:color w:val="262626"/>
                          <w:sz w:val="28"/>
                          <w:szCs w:val="28"/>
                        </w:rPr>
                      </w:pPr>
                      <w:r w:rsidRPr="00376E4C">
                        <w:rPr>
                          <w:rFonts w:cs="Georgia"/>
                          <w:color w:val="262626"/>
                          <w:sz w:val="28"/>
                          <w:szCs w:val="28"/>
                        </w:rPr>
                        <w:t>E</w:t>
                      </w:r>
                      <w:r w:rsidR="00F2374A">
                        <w:rPr>
                          <w:rFonts w:cs="Georgia"/>
                          <w:color w:val="262626"/>
                          <w:sz w:val="28"/>
                          <w:szCs w:val="28"/>
                        </w:rPr>
                        <w:t>veryone is welcome to attend all events</w:t>
                      </w:r>
                      <w:r w:rsidRPr="00376E4C">
                        <w:rPr>
                          <w:rFonts w:cs="Georgia"/>
                          <w:color w:val="262626"/>
                          <w:sz w:val="28"/>
                          <w:szCs w:val="28"/>
                        </w:rPr>
                        <w:t>!</w:t>
                      </w:r>
                    </w:p>
                    <w:p w14:paraId="5684E9D0" w14:textId="77777777" w:rsidR="00376E4C" w:rsidRPr="00376E4C" w:rsidRDefault="00376E4C" w:rsidP="00376E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 w:rsidRPr="00376E4C">
                        <w:t>Members: Free</w:t>
                      </w:r>
                    </w:p>
                    <w:p w14:paraId="440AA53B" w14:textId="77777777" w:rsidR="00376E4C" w:rsidRPr="00376E4C" w:rsidRDefault="00376E4C" w:rsidP="00376E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 w:rsidRPr="00376E4C">
                        <w:t>Non-members: $2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ECE30" wp14:editId="5218F428">
                <wp:simplePos x="0" y="0"/>
                <wp:positionH relativeFrom="page">
                  <wp:posOffset>416560</wp:posOffset>
                </wp:positionH>
                <wp:positionV relativeFrom="page">
                  <wp:posOffset>6290945</wp:posOffset>
                </wp:positionV>
                <wp:extent cx="7081520" cy="630555"/>
                <wp:effectExtent l="0" t="0" r="0" b="4445"/>
                <wp:wrapTight wrapText="bothSides">
                  <wp:wrapPolygon edited="0">
                    <wp:start x="77" y="0"/>
                    <wp:lineTo x="77" y="20882"/>
                    <wp:lineTo x="21461" y="20882"/>
                    <wp:lineTo x="21461" y="0"/>
                    <wp:lineTo x="77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24191B" w14:textId="77777777" w:rsidR="004133F3" w:rsidRPr="00D10CB6" w:rsidRDefault="00376E4C" w:rsidP="004133F3">
                            <w:pPr>
                              <w:pStyle w:val="Heading1"/>
                              <w:jc w:val="left"/>
                            </w:pPr>
                            <w:r>
                              <w:t>Come check out NutriSocial!  We have some g</w:t>
                            </w:r>
                            <w:r w:rsidR="00C023BC">
                              <w:t>reat events coming up that you w</w:t>
                            </w:r>
                            <w:r>
                              <w:t>on’t want to miss!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2.8pt;margin-top:495.35pt;width:557.6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" filled="f" stroked="f">
                <v:textbox inset=",0,,0">
                  <w:txbxContent>
                    <w:p w14:paraId="4624191B" w14:textId="77777777" w:rsidR="004133F3" w:rsidRPr="00D10CB6" w:rsidRDefault="00376E4C" w:rsidP="004133F3">
                      <w:pPr>
                        <w:pStyle w:val="Heading1"/>
                        <w:jc w:val="left"/>
                      </w:pPr>
                      <w:r>
                        <w:t>Come check out NutriSocial!  We have some g</w:t>
                      </w:r>
                      <w:r w:rsidR="00C023BC">
                        <w:t>reat events coming up that you w</w:t>
                      </w:r>
                      <w:r>
                        <w:t>on’t want to miss!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133F3">
        <w:rPr>
          <w:noProof/>
        </w:rPr>
        <w:drawing>
          <wp:anchor distT="0" distB="0" distL="118745" distR="118745" simplePos="0" relativeHeight="251668483" behindDoc="0" locked="0" layoutInCell="1" allowOverlap="1" wp14:anchorId="225B91E0" wp14:editId="2DF81512">
            <wp:simplePos x="0" y="0"/>
            <wp:positionH relativeFrom="page">
              <wp:posOffset>416560</wp:posOffset>
            </wp:positionH>
            <wp:positionV relativeFrom="page">
              <wp:posOffset>-152400</wp:posOffset>
            </wp:positionV>
            <wp:extent cx="6944360" cy="6431280"/>
            <wp:effectExtent l="0" t="0" r="0" b="0"/>
            <wp:wrapTight wrapText="bothSides">
              <wp:wrapPolygon edited="0">
                <wp:start x="0" y="0"/>
                <wp:lineTo x="0" y="21498"/>
                <wp:lineTo x="21489" y="21498"/>
                <wp:lineTo x="21489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64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3F3"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214D0D16" wp14:editId="23FBCBA7">
                <wp:simplePos x="0" y="0"/>
                <wp:positionH relativeFrom="page">
                  <wp:posOffset>2552700</wp:posOffset>
                </wp:positionH>
                <wp:positionV relativeFrom="page">
                  <wp:posOffset>9728200</wp:posOffset>
                </wp:positionV>
                <wp:extent cx="5219700" cy="292100"/>
                <wp:effectExtent l="0" t="0" r="0" b="12700"/>
                <wp:wrapThrough wrapText="bothSides">
                  <wp:wrapPolygon edited="0">
                    <wp:start x="105" y="0"/>
                    <wp:lineTo x="105" y="20661"/>
                    <wp:lineTo x="21337" y="20661"/>
                    <wp:lineTo x="21337" y="0"/>
                    <wp:lineTo x="105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9075" w14:textId="77777777" w:rsidR="004133F3" w:rsidRPr="0068451F" w:rsidRDefault="004133F3" w:rsidP="004133F3">
                            <w:pPr>
                              <w:pStyle w:val="ContactDetails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8451F">
                              <w:rPr>
                                <w:color w:val="auto"/>
                                <w:sz w:val="16"/>
                                <w:szCs w:val="16"/>
                              </w:rPr>
                              <w:t>http://www.flickr.com/photos/vvonstruen/6786472758/in/gallery-75728900@N06-721576</w:t>
                            </w:r>
                            <w:bookmarkStart w:id="0" w:name="_GoBack"/>
                            <w:bookmarkEnd w:id="0"/>
                            <w:r w:rsidRPr="0068451F">
                              <w:rPr>
                                <w:color w:val="auto"/>
                                <w:sz w:val="16"/>
                                <w:szCs w:val="16"/>
                              </w:rPr>
                              <w:t>32584361400/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1pt;margin-top:766pt;width:411pt;height:23pt;z-index:251670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" filled="f" stroked="f">
                <v:textbox inset=",0,,0">
                  <w:txbxContent>
                    <w:p w14:paraId="15949075" w14:textId="77777777" w:rsidR="004133F3" w:rsidRPr="0068451F" w:rsidRDefault="004133F3" w:rsidP="004133F3">
                      <w:pPr>
                        <w:pStyle w:val="ContactDetails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68451F">
                        <w:rPr>
                          <w:color w:val="auto"/>
                          <w:sz w:val="16"/>
                          <w:szCs w:val="16"/>
                        </w:rPr>
                        <w:t>http://www.flickr.com/photos/vvonstruen/6786472758/in/gallery-75728900@N06-721576</w:t>
                      </w:r>
                      <w:bookmarkStart w:id="1" w:name="_GoBack"/>
                      <w:bookmarkEnd w:id="1"/>
                      <w:r w:rsidRPr="0068451F">
                        <w:rPr>
                          <w:color w:val="auto"/>
                          <w:sz w:val="16"/>
                          <w:szCs w:val="16"/>
                        </w:rPr>
                        <w:t>32584361400/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08429" wp14:editId="2D9ADF1B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8c73d0 [3204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296DC9DB" wp14:editId="73E58F20">
                <wp:simplePos x="0" y="0"/>
                <wp:positionH relativeFrom="page">
                  <wp:posOffset>269240</wp:posOffset>
                </wp:positionH>
                <wp:positionV relativeFrom="page">
                  <wp:posOffset>2569210</wp:posOffset>
                </wp:positionV>
                <wp:extent cx="7223760" cy="16002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1600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B31131" w14:textId="77777777" w:rsidR="004133F3" w:rsidRPr="004133F3" w:rsidRDefault="004133F3" w:rsidP="004133F3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 w:rsidRPr="004133F3">
                              <w:rPr>
                                <w:color w:val="auto"/>
                                <w:sz w:val="96"/>
                                <w:szCs w:val="96"/>
                              </w:rPr>
                              <w:t>Interested in Nutrition</w:t>
                            </w:r>
                            <w:r w:rsidRPr="004133F3">
                              <w:rPr>
                                <w:color w:val="auto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1.2pt;margin-top:202.3pt;width:568.8pt;height:126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" fillcolor="#b7a9e0 [3214]" stroked="f">
                <v:fill opacity="32896f"/>
                <v:textbox>
                  <w:txbxContent>
                    <w:p w14:paraId="05B31131" w14:textId="77777777" w:rsidR="004133F3" w:rsidRPr="004133F3" w:rsidRDefault="004133F3" w:rsidP="004133F3">
                      <w:pPr>
                        <w:pStyle w:val="Title"/>
                        <w:rPr>
                          <w:color w:val="auto"/>
                        </w:rPr>
                      </w:pPr>
                      <w:r w:rsidRPr="004133F3">
                        <w:rPr>
                          <w:color w:val="auto"/>
                          <w:sz w:val="96"/>
                          <w:szCs w:val="96"/>
                        </w:rPr>
                        <w:t>Interested in Nutrition</w:t>
                      </w:r>
                      <w:r w:rsidRPr="004133F3">
                        <w:rPr>
                          <w:color w:val="auto"/>
                        </w:rPr>
                        <w:t>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0C426" wp14:editId="4061B3A8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" fillcolor="#b45ec7 [3207]" stroked="f">
                <w10:wrap anchorx="page" anchory="page"/>
              </v:rect>
            </w:pict>
          </mc:Fallback>
        </mc:AlternateContent>
      </w:r>
    </w:p>
    <w:sectPr w:rsidR="004133F3" w:rsidSect="004133F3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165FA" w14:textId="77777777" w:rsidR="006F42BE" w:rsidRDefault="006F42BE">
      <w:r>
        <w:separator/>
      </w:r>
    </w:p>
  </w:endnote>
  <w:endnote w:type="continuationSeparator" w:id="0">
    <w:p w14:paraId="25FD74CE" w14:textId="77777777" w:rsidR="006F42BE" w:rsidRDefault="006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07E42" w14:textId="77777777" w:rsidR="006F42BE" w:rsidRDefault="006F42BE">
      <w:r>
        <w:separator/>
      </w:r>
    </w:p>
  </w:footnote>
  <w:footnote w:type="continuationSeparator" w:id="0">
    <w:p w14:paraId="3D1DAE12" w14:textId="77777777" w:rsidR="006F42BE" w:rsidRDefault="006F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000000CA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34E57FB8"/>
    <w:multiLevelType w:val="hybridMultilevel"/>
    <w:tmpl w:val="F48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4133F3"/>
    <w:rsid w:val="00111719"/>
    <w:rsid w:val="001B3F6E"/>
    <w:rsid w:val="00234C14"/>
    <w:rsid w:val="002F4EA1"/>
    <w:rsid w:val="00376E4C"/>
    <w:rsid w:val="00403549"/>
    <w:rsid w:val="004133F3"/>
    <w:rsid w:val="006F42BE"/>
    <w:rsid w:val="00882A6C"/>
    <w:rsid w:val="00AE3A85"/>
    <w:rsid w:val="00C023BC"/>
    <w:rsid w:val="00DA4094"/>
    <w:rsid w:val="00E732E5"/>
    <w:rsid w:val="00F2374A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ED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2879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E2879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uiPriority w:val="9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rsid w:val="0041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2879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E2879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uiPriority w:val="9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rsid w:val="0041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10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Gault</dc:creator>
  <cp:keywords/>
  <dc:description/>
  <cp:lastModifiedBy>Courtney Gault</cp:lastModifiedBy>
  <cp:revision>4</cp:revision>
  <dcterms:created xsi:type="dcterms:W3CDTF">2013-03-02T05:05:00Z</dcterms:created>
  <dcterms:modified xsi:type="dcterms:W3CDTF">2013-03-02T05:44:00Z</dcterms:modified>
  <cp:category/>
</cp:coreProperties>
</file>