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2D" w:rsidRDefault="0085081F">
      <w:pPr>
        <w:spacing w:before="64"/>
        <w:ind w:left="2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215900</wp:posOffset>
                </wp:positionV>
                <wp:extent cx="9077325" cy="67437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86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6"/>
                              <w:gridCol w:w="4070"/>
                              <w:gridCol w:w="3811"/>
                              <w:gridCol w:w="4259"/>
                            </w:tblGrid>
                            <w:tr w:rsidR="00BA022D" w:rsidTr="00912C58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before="5"/>
                                    <w:ind w:left="105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before="5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evel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19"/>
                                      <w:szCs w:val="19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before="5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19"/>
                                      <w:szCs w:val="19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before="5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xcee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A022D" w:rsidTr="00912C58">
                              <w:trPr>
                                <w:trHeight w:hRule="exact" w:val="2021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before="5"/>
                                    <w:ind w:left="105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dea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47"/>
                                      <w:sz w:val="19"/>
                                      <w:szCs w:val="19"/>
                                    </w:rPr>
                                    <w:t>t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oped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4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weak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onne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 xml:space="preserve">d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 xml:space="preserve">o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line="24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uppo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3"/>
                                      <w:sz w:val="19"/>
                                      <w:szCs w:val="19"/>
                                    </w:rPr>
                                    <w:t xml:space="preserve">g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3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ritic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weak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20" w:lineRule="exact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evan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 xml:space="preserve">d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onne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 xml:space="preserve">d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>o    </w:t>
                                  </w:r>
                                </w:p>
                                <w:p w:rsidR="00BA022D" w:rsidRDefault="00912C58">
                                  <w:pPr>
                                    <w:spacing w:line="220" w:lineRule="exact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6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line="24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esti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6"/>
                                      <w:sz w:val="19"/>
                                      <w:szCs w:val="19"/>
                                    </w:rPr>
                                    <w:t xml:space="preserve">n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6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critic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resse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20" w:lineRule="exact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6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dea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adequa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oped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evan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20" w:lineRule="exact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40"/>
                                      <w:sz w:val="19"/>
                                      <w:szCs w:val="19"/>
                                    </w:rPr>
                                    <w:t>,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47"/>
                                      <w:sz w:val="19"/>
                                      <w:szCs w:val="19"/>
                                    </w:rPr>
                                    <w:t>t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ngag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4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4"/>
                                      <w:sz w:val="19"/>
                                      <w:szCs w:val="19"/>
                                    </w:rPr>
                                    <w:t xml:space="preserve">y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4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resses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 xml:space="preserve">d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4"/>
                                      <w:sz w:val="19"/>
                                      <w:szCs w:val="19"/>
                                    </w:rPr>
                                    <w:t>y    </w:t>
                                  </w:r>
                                </w:p>
                                <w:p w:rsidR="00BA022D" w:rsidRDefault="00912C58">
                                  <w:pPr>
                                    <w:spacing w:line="220" w:lineRule="exact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before="6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Pape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dee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 xml:space="preserve">p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69"/>
                                      <w:sz w:val="19"/>
                                      <w:szCs w:val="19"/>
                                    </w:rPr>
                                    <w:t xml:space="preserve">nd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69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20" w:lineRule="exact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before="6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oad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7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evan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>d    </w:t>
                                  </w:r>
                                </w:p>
                                <w:p w:rsidR="00BA022D" w:rsidRDefault="00912C58">
                                  <w:pPr>
                                    <w:spacing w:before="4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" w:line="26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position w:val="-1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position w:val="-1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position w:val="-1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position w:val="-1"/>
                                      <w:sz w:val="19"/>
                                      <w:szCs w:val="19"/>
                                    </w:rPr>
                                    <w:t>ere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4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position w:val="-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position w:val="-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position w:val="-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l”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position w:val="-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position w:val="-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position w:val="-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position w:val="-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pap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position w:val="-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A022D" w:rsidTr="00912C58">
                              <w:trPr>
                                <w:trHeight w:hRule="exact" w:val="1445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before="5"/>
                                    <w:ind w:left="105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4743D" w:rsidRDefault="00912C58">
                                  <w:pPr>
                                    <w:spacing w:before="5" w:line="250" w:lineRule="auto"/>
                                    <w:ind w:left="100" w:right="574"/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 xml:space="preserve">5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24743D" w:rsidRDefault="00912C58">
                                  <w:pPr>
                                    <w:spacing w:before="5" w:line="250" w:lineRule="auto"/>
                                    <w:ind w:left="100" w:right="574"/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larl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articl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BA022D" w:rsidRDefault="00912C58">
                                  <w:pPr>
                                    <w:spacing w:before="5" w:line="250" w:lineRule="auto"/>
                                    <w:ind w:left="100" w:right="574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 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teri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before="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 xml:space="preserve">d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fer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before="5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7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62"/>
                                      <w:sz w:val="19"/>
                                      <w:szCs w:val="19"/>
                                    </w:rPr>
                                    <w:t>ts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ecti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rticles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teri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47"/>
                                      <w:sz w:val="19"/>
                                      <w:szCs w:val="19"/>
                                    </w:rPr>
                                    <w:t>t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before="5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nnova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3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3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3"/>
                                      <w:sz w:val="19"/>
                                      <w:szCs w:val="19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pacing w:val="22"/>
                                      <w:w w:val="5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3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53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w w:val="5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3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articl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7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lti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rese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d/add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resse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6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before="6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efere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rie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20" w:lineRule="exact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3"/>
                                      <w:sz w:val="19"/>
                                      <w:szCs w:val="19"/>
                                    </w:rPr>
                                    <w:t xml:space="preserve">e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3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uppo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oppo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</w:tc>
                            </w:tr>
                            <w:tr w:rsidR="00BA022D" w:rsidTr="00912C58">
                              <w:trPr>
                                <w:trHeight w:hRule="exact" w:val="2021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before="5"/>
                                    <w:ind w:left="105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flecti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before="5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 xml:space="preserve">d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reflecti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 w:rsidP="0024743D">
                                  <w:pPr>
                                    <w:spacing w:before="1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eflecti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ecte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onne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6"/>
                                      <w:sz w:val="19"/>
                                      <w:szCs w:val="19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w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6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ctic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 xml:space="preserve">o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46" w:lineRule="auto"/>
                                    <w:ind w:left="460" w:right="354" w:hanging="3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eflecti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6"/>
                                      <w:sz w:val="19"/>
                                      <w:szCs w:val="19"/>
                                    </w:rPr>
                                    <w:t xml:space="preserve">n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6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aph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expe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eflecti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ert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4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4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exa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before="6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eflects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erie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4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expe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 xml:space="preserve">d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20" w:lineRule="exact"/>
                                    <w:ind w:left="460" w:right="-47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liz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6"/>
                                      <w:sz w:val="19"/>
                                      <w:szCs w:val="19"/>
                                    </w:rPr>
                                    <w:t xml:space="preserve">n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7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w w:val="5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before="6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Though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ecti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20" w:lineRule="exact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before="5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onne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ctic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 xml:space="preserve">d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lat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 xml:space="preserve">d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>o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expe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aph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ound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rese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7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Dev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esti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iry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rese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A022D" w:rsidTr="00912C58">
                              <w:trPr>
                                <w:trHeight w:hRule="exact" w:val="2592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before="5"/>
                                    <w:ind w:left="105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w w:val="103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w w:val="103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"/>
                                      <w:w w:val="103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w w:val="103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"/>
                                      <w:w w:val="103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105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anguage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before="5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lli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ng/ed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5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before="7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Ton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6"/>
                                      <w:sz w:val="19"/>
                                      <w:szCs w:val="19"/>
                                    </w:rPr>
                                    <w:t xml:space="preserve">n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6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pap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rces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rrectl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4"/>
                                      <w:sz w:val="19"/>
                                      <w:szCs w:val="19"/>
                                    </w:rPr>
                                    <w:t xml:space="preserve">y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4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cite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Pape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doe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APA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before="5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ar,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sag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elli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7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fre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str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cise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anguage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Quo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tati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ara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ras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ctly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7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8"/>
                                      <w:sz w:val="19"/>
                                      <w:szCs w:val="19"/>
                                    </w:rPr>
                                    <w:t xml:space="preserve">A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8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rrectl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before="5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str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rie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teresti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riti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resse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7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abu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rie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rrectl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lli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g,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3"/>
                                      <w:sz w:val="19"/>
                                      <w:szCs w:val="19"/>
                                    </w:rPr>
                                    <w:t xml:space="preserve">g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3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anguag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1"/>
                                      <w:sz w:val="19"/>
                                      <w:szCs w:val="19"/>
                                    </w:rPr>
                                    <w:t></w:t>
                                  </w:r>
                                  <w:r>
                                    <w:rPr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10"/>
                                      <w:w w:val="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atti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12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A022D" w:rsidTr="00912C58">
                              <w:trPr>
                                <w:trHeight w:hRule="exact" w:val="1966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before="5"/>
                                    <w:ind w:left="105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1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4"/>
                                      <w:sz w:val="19"/>
                                      <w:szCs w:val="19"/>
                                    </w:rPr>
                                    <w:t xml:space="preserve">y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4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cle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4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47"/>
                                      <w:sz w:val="19"/>
                                      <w:szCs w:val="19"/>
                                    </w:rPr>
                                    <w:t>t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ils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4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cilit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engage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20" w:lineRule="exact"/>
                                    <w:ind w:left="425" w:right="1847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eague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cess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4"/>
                                      <w:sz w:val="19"/>
                                      <w:szCs w:val="19"/>
                                    </w:rPr>
                                    <w:t xml:space="preserve">y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4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4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1"/>
                                      <w:sz w:val="19"/>
                                      <w:szCs w:val="19"/>
                                    </w:rPr>
                                    <w:t>s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ects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45"/>
                                      <w:sz w:val="19"/>
                                      <w:szCs w:val="19"/>
                                    </w:rPr>
                                    <w:t>f    </w:t>
                                  </w:r>
                                </w:p>
                                <w:p w:rsidR="00BA022D" w:rsidRDefault="00912C58">
                                  <w:pPr>
                                    <w:spacing w:before="7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6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epa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6"/>
                                      <w:sz w:val="19"/>
                                      <w:szCs w:val="19"/>
                                    </w:rPr>
                                    <w:t xml:space="preserve">n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56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8"/>
                                      <w:w w:val="5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isc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nvo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20" w:lineRule="exact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eague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1"/>
                                      <w:sz w:val="19"/>
                                      <w:szCs w:val="19"/>
                                    </w:rPr>
                                    <w:t>s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1"/>
                                      <w:sz w:val="19"/>
                                      <w:szCs w:val="19"/>
                                    </w:rPr>
                                    <w:t>s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cilit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022D" w:rsidRDefault="00912C58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cess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nqu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4"/>
                                      <w:sz w:val="19"/>
                                      <w:szCs w:val="19"/>
                                    </w:rPr>
                                    <w:t xml:space="preserve">y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4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before="4" w:line="250" w:lineRule="auto"/>
                                    <w:ind w:left="460" w:right="52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erst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ood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6"/>
                                      <w:sz w:val="19"/>
                                      <w:szCs w:val="19"/>
                                    </w:rPr>
                                    <w:t xml:space="preserve">n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6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4"/>
                                      <w:sz w:val="19"/>
                                      <w:szCs w:val="19"/>
                                    </w:rPr>
                                    <w:t xml:space="preserve">y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4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ound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erst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3"/>
                                      <w:sz w:val="19"/>
                                      <w:szCs w:val="19"/>
                                    </w:rPr>
                                    <w:t>e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epa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56"/>
                                      <w:sz w:val="19"/>
                                      <w:szCs w:val="19"/>
                                    </w:rPr>
                                    <w:t xml:space="preserve">n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56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20" w:lineRule="exact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ctic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BA022D" w:rsidRDefault="00912C58">
                                  <w:pPr>
                                    <w:spacing w:before="6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w w:val="50"/>
                                      <w:sz w:val="24"/>
                                      <w:szCs w:val="24"/>
                                    </w:rPr>
                                    <w:t>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nvo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expe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rtl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  <w:p w:rsidR="00BA022D" w:rsidRDefault="00912C58">
                                  <w:pPr>
                                    <w:spacing w:line="220" w:lineRule="exact"/>
                                    <w:ind w:left="46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cilit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BA022D" w:rsidRDefault="00BA02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5pt;margin-top:17pt;width:714.75pt;height:53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1386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6"/>
                        <w:gridCol w:w="4070"/>
                        <w:gridCol w:w="3811"/>
                        <w:gridCol w:w="4259"/>
                      </w:tblGrid>
                      <w:tr w:rsidR="00BA022D" w:rsidTr="00912C58">
                        <w:trPr>
                          <w:trHeight w:hRule="exact" w:val="247"/>
                        </w:trPr>
                        <w:tc>
                          <w:tcPr>
                            <w:tcW w:w="1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before="5"/>
                              <w:ind w:left="105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</w:rPr>
                              <w:t>Cr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before="5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19"/>
                                <w:szCs w:val="19"/>
                              </w:rPr>
                              <w:t>evel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19"/>
                                <w:szCs w:val="19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before="5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19"/>
                                <w:szCs w:val="19"/>
                              </w:rPr>
                              <w:t>ee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19"/>
                                <w:szCs w:val="19"/>
                              </w:rPr>
                              <w:t>ts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BA022D" w:rsidRDefault="00912C58">
                            <w:pPr>
                              <w:spacing w:before="5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19"/>
                                <w:szCs w:val="19"/>
                              </w:rPr>
                              <w:t>xcee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</w:tr>
                      <w:tr w:rsidR="00BA022D" w:rsidTr="00912C58">
                        <w:trPr>
                          <w:trHeight w:hRule="exact" w:val="2021"/>
                        </w:trPr>
                        <w:tc>
                          <w:tcPr>
                            <w:tcW w:w="172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before="5"/>
                              <w:ind w:left="105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line="26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dea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47"/>
                                <w:sz w:val="19"/>
                                <w:szCs w:val="19"/>
                              </w:rPr>
                              <w:t>t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oped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4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weak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onne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 xml:space="preserve">d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 xml:space="preserve">o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ic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line="24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La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q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uppo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3"/>
                                <w:sz w:val="19"/>
                                <w:szCs w:val="19"/>
                              </w:rPr>
                              <w:t xml:space="preserve">g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3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6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ritic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weak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20" w:lineRule="exact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line="26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evan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 xml:space="preserve">d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onne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 xml:space="preserve">d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>o    </w:t>
                            </w:r>
                          </w:p>
                          <w:p w:rsidR="00BA022D" w:rsidRDefault="00912C58">
                            <w:pPr>
                              <w:spacing w:line="220" w:lineRule="exact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6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line="24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esti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6"/>
                                <w:sz w:val="19"/>
                                <w:szCs w:val="19"/>
                              </w:rPr>
                              <w:t xml:space="preserve">n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6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critic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add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resse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20" w:lineRule="exact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ere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6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dea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adequa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tel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deve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oped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6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evan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20" w:lineRule="exact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BA022D" w:rsidRDefault="00912C58">
                            <w:pPr>
                              <w:spacing w:line="26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40"/>
                                <w:sz w:val="19"/>
                                <w:szCs w:val="19"/>
                              </w:rPr>
                              <w:t>,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47"/>
                                <w:sz w:val="19"/>
                                <w:szCs w:val="19"/>
                              </w:rPr>
                              <w:t>t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ngag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4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Fu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4"/>
                                <w:sz w:val="19"/>
                                <w:szCs w:val="19"/>
                              </w:rPr>
                              <w:t xml:space="preserve">y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4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add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resses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 xml:space="preserve">d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dev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4"/>
                                <w:sz w:val="19"/>
                                <w:szCs w:val="19"/>
                              </w:rPr>
                              <w:t>y    </w:t>
                            </w:r>
                          </w:p>
                          <w:p w:rsidR="00BA022D" w:rsidRDefault="00912C58">
                            <w:pPr>
                              <w:spacing w:line="220" w:lineRule="exact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que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before="6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Pape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dee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 xml:space="preserve">p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69"/>
                                <w:sz w:val="19"/>
                                <w:szCs w:val="19"/>
                              </w:rPr>
                              <w:t xml:space="preserve">nd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69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gh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20" w:lineRule="exact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va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before="6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Con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75"/>
                                <w:sz w:val="19"/>
                                <w:szCs w:val="19"/>
                              </w:rPr>
                              <w:t xml:space="preserve">oad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7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evan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>d    </w:t>
                            </w:r>
                          </w:p>
                          <w:p w:rsidR="00BA022D" w:rsidRDefault="00912C58">
                            <w:pPr>
                              <w:spacing w:before="4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lic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" w:line="26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position w:val="-1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position w:val="-1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position w:val="-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position w:val="-1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position w:val="-1"/>
                                <w:sz w:val="19"/>
                                <w:szCs w:val="19"/>
                              </w:rPr>
                              <w:t>ere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4"/>
                                <w:position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position w:val="-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position w:val="-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position w:val="-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position w:val="-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position w:val="-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na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l”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position w:val="-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position w:val="-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fl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position w:val="-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position w:val="-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position w:val="-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position w:val="-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position w:val="-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position w:val="-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pap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position w:val="-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mbria" w:eastAsia="Cambria" w:hAnsi="Cambria" w:cs="Cambria"/>
                                <w:w w:val="25"/>
                                <w:position w:val="-1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</w:tr>
                      <w:tr w:rsidR="00BA022D" w:rsidTr="00912C58">
                        <w:trPr>
                          <w:trHeight w:hRule="exact" w:val="1445"/>
                        </w:trPr>
                        <w:tc>
                          <w:tcPr>
                            <w:tcW w:w="172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before="5"/>
                              <w:ind w:left="105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 w:val="19"/>
                                <w:szCs w:val="19"/>
                              </w:rPr>
                              <w:t>se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 w:val="19"/>
                                <w:szCs w:val="19"/>
                              </w:rPr>
                              <w:t>rc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4743D" w:rsidRDefault="00912C58">
                            <w:pPr>
                              <w:spacing w:before="5" w:line="250" w:lineRule="auto"/>
                              <w:ind w:left="100" w:right="574"/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Fe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han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 xml:space="preserve">5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ic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rce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24743D" w:rsidRDefault="00912C58">
                            <w:pPr>
                              <w:spacing w:before="5" w:line="250" w:lineRule="auto"/>
                              <w:ind w:left="100" w:right="574"/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larl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articl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BA022D" w:rsidRDefault="00912C58">
                            <w:pPr>
                              <w:spacing w:before="5" w:line="250" w:lineRule="auto"/>
                              <w:ind w:left="100" w:right="574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 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teri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before="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 xml:space="preserve">d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ctl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fer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before="5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ctl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5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rce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7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62"/>
                                <w:sz w:val="19"/>
                                <w:szCs w:val="19"/>
                              </w:rPr>
                              <w:t>ts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han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ecti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rticles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/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teri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47"/>
                                <w:sz w:val="19"/>
                                <w:szCs w:val="19"/>
                              </w:rPr>
                              <w:t>t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ic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BA022D" w:rsidRDefault="00912C58">
                            <w:pPr>
                              <w:spacing w:before="5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nnova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3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3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3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>
                              <w:rPr>
                                <w:spacing w:val="22"/>
                                <w:w w:val="5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3"/>
                                <w:sz w:val="19"/>
                                <w:szCs w:val="19"/>
                              </w:rPr>
                              <w:t>7</w:t>
                            </w:r>
                            <w:r>
                              <w:rPr>
                                <w:rFonts w:ascii="Cambria" w:eastAsia="Cambria" w:hAnsi="Cambria" w:cs="Cambria"/>
                                <w:w w:val="53"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w w:val="5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3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articl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7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lti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rese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te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d/add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resse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6"/>
                                <w:w w:val="10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before="6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efere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rie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20" w:lineRule="exact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3"/>
                                <w:sz w:val="19"/>
                                <w:szCs w:val="19"/>
                              </w:rPr>
                              <w:t xml:space="preserve">e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3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uppo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oppo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</w:tc>
                      </w:tr>
                      <w:tr w:rsidR="00BA022D" w:rsidTr="00912C58">
                        <w:trPr>
                          <w:trHeight w:hRule="exact" w:val="2021"/>
                        </w:trPr>
                        <w:tc>
                          <w:tcPr>
                            <w:tcW w:w="172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before="5"/>
                              <w:ind w:left="105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 w:val="19"/>
                                <w:szCs w:val="19"/>
                              </w:rPr>
                              <w:t>flecti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before="5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La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gh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 xml:space="preserve">d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reflecti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 w:rsidP="0024743D">
                            <w:pPr>
                              <w:spacing w:before="1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eflecti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ecte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ly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onne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w w:val="26"/>
                                <w:sz w:val="19"/>
                                <w:szCs w:val="19"/>
                              </w:rPr>
                              <w:t xml:space="preserve"> 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w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6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ctic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 xml:space="preserve">o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que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46" w:lineRule="auto"/>
                              <w:ind w:left="460" w:right="354" w:hanging="3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eflecti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do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6"/>
                                <w:sz w:val="19"/>
                                <w:szCs w:val="19"/>
                              </w:rPr>
                              <w:t xml:space="preserve">n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6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l,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aph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expe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line="26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eflecti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ert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que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4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4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exa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before="6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eflects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xp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erie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4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ona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expe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 xml:space="preserve">d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20" w:lineRule="exact"/>
                              <w:ind w:left="460" w:right="-47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liz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6"/>
                                <w:sz w:val="19"/>
                                <w:szCs w:val="19"/>
                              </w:rPr>
                              <w:t xml:space="preserve">n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7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w w:val="5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 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before="6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Though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ak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ers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ecti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20" w:lineRule="exact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oun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BA022D" w:rsidRDefault="00912C58">
                            <w:pPr>
                              <w:spacing w:before="5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ke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onne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ctic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gh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 xml:space="preserve">d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lat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 xml:space="preserve">d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>o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expe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gh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aph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l,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ound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7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Dev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esti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iry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/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rese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</w:tr>
                      <w:tr w:rsidR="00BA022D" w:rsidTr="00912C58">
                        <w:trPr>
                          <w:trHeight w:hRule="exact" w:val="2592"/>
                        </w:trPr>
                        <w:tc>
                          <w:tcPr>
                            <w:tcW w:w="172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before="5"/>
                              <w:ind w:left="105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 w:val="19"/>
                                <w:szCs w:val="19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  <w:u w:val="single" w:color="000000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 w:val="19"/>
                                <w:szCs w:val="19"/>
                                <w:u w:val="single" w:color="000000"/>
                              </w:rPr>
                              <w:t>le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z w:val="19"/>
                                <w:szCs w:val="19"/>
                                <w:u w:val="single" w:color="000000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w w:val="103"/>
                                <w:sz w:val="19"/>
                                <w:szCs w:val="19"/>
                                <w:u w:val="single" w:color="000000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19"/>
                                <w:szCs w:val="19"/>
                                <w:u w:val="single" w:color="000000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w w:val="103"/>
                                <w:sz w:val="19"/>
                                <w:szCs w:val="19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w w:val="103"/>
                                <w:sz w:val="19"/>
                                <w:szCs w:val="19"/>
                                <w:u w:val="single" w:color="000000"/>
                              </w:rPr>
                              <w:t>se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19"/>
                                <w:szCs w:val="19"/>
                                <w:u w:val="single" w:color="000000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w w:val="103"/>
                                <w:sz w:val="19"/>
                                <w:szCs w:val="19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w w:val="103"/>
                                <w:sz w:val="19"/>
                                <w:szCs w:val="19"/>
                                <w:u w:val="single" w:color="000000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105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 w:val="19"/>
                                <w:szCs w:val="19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  <w:u w:val="single" w:color="000000"/>
                              </w:rPr>
                              <w:t>anguage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before="5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r,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lli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fr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ead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ng/ed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5"/>
                                <w:w w:val="10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ak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before="7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Ton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oo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6"/>
                                <w:sz w:val="19"/>
                                <w:szCs w:val="19"/>
                              </w:rPr>
                              <w:t xml:space="preserve">n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6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ic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pap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Sou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rces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rrectl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4"/>
                                <w:sz w:val="19"/>
                                <w:szCs w:val="19"/>
                              </w:rPr>
                              <w:t xml:space="preserve">y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4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cite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Pape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doe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APA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before="5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al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gra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ar,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sag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elli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den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7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fre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den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str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cise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xp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ic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anguage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app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Quo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tati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ara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ras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 xml:space="preserve">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ctly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7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8"/>
                                <w:sz w:val="19"/>
                                <w:szCs w:val="19"/>
                              </w:rPr>
                              <w:t xml:space="preserve">A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8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rrectl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BA022D" w:rsidRDefault="00912C58">
                            <w:pPr>
                              <w:spacing w:before="5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str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rie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teresti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riti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ell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xp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resse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cis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7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Vo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abu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rie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rrectl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lli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g,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>mm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age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3"/>
                                <w:sz w:val="19"/>
                                <w:szCs w:val="19"/>
                              </w:rPr>
                              <w:t xml:space="preserve">g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3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ic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anguag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1"/>
                                <w:sz w:val="19"/>
                                <w:szCs w:val="19"/>
                              </w:rPr>
                              <w:t></w:t>
                            </w:r>
                            <w:r>
                              <w:rPr>
                                <w:w w:val="5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pacing w:val="10"/>
                                <w:w w:val="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atti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12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</w:tr>
                      <w:tr w:rsidR="00BA022D" w:rsidTr="00912C58">
                        <w:trPr>
                          <w:trHeight w:hRule="exact" w:val="1966"/>
                        </w:trPr>
                        <w:tc>
                          <w:tcPr>
                            <w:tcW w:w="172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before="5"/>
                              <w:ind w:left="105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  <w:u w:val="single" w:color="000000"/>
                              </w:rPr>
                              <w:t>Pre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 w:val="19"/>
                                <w:szCs w:val="19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  <w:u w:val="single" w:color="000000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 w:val="19"/>
                                <w:szCs w:val="19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 w:val="19"/>
                                <w:szCs w:val="19"/>
                                <w:u w:val="single" w:color="000000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"/>
                                <w:sz w:val="19"/>
                                <w:szCs w:val="19"/>
                                <w:u w:val="single" w:color="000000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line="26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4"/>
                                <w:sz w:val="19"/>
                                <w:szCs w:val="19"/>
                              </w:rPr>
                              <w:t xml:space="preserve">y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4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cle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line="26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ssi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4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47"/>
                                <w:sz w:val="19"/>
                                <w:szCs w:val="19"/>
                              </w:rPr>
                              <w:t>t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ils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issi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4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Fa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cilit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engage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ssi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20" w:lineRule="exact"/>
                              <w:ind w:left="425" w:right="1847"/>
                              <w:jc w:val="center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eague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BA022D" w:rsidRDefault="00912C58">
                            <w:pPr>
                              <w:spacing w:line="26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cess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4"/>
                                <w:sz w:val="19"/>
                                <w:szCs w:val="19"/>
                              </w:rPr>
                              <w:t xml:space="preserve">y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4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4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1"/>
                                <w:sz w:val="19"/>
                                <w:szCs w:val="19"/>
                              </w:rPr>
                              <w:t>s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ects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45"/>
                                <w:sz w:val="19"/>
                                <w:szCs w:val="19"/>
                              </w:rPr>
                              <w:t>f    </w:t>
                            </w:r>
                          </w:p>
                          <w:p w:rsidR="00BA022D" w:rsidRDefault="00912C58">
                            <w:pPr>
                              <w:spacing w:before="7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6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den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epa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6"/>
                                <w:sz w:val="19"/>
                                <w:szCs w:val="19"/>
                              </w:rPr>
                              <w:t xml:space="preserve">n   </w:t>
                            </w:r>
                            <w:r>
                              <w:rPr>
                                <w:rFonts w:ascii="Cambria" w:eastAsia="Cambria" w:hAnsi="Cambria" w:cs="Cambria"/>
                                <w:w w:val="56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8"/>
                                <w:w w:val="5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line="26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isc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ssi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nvo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20" w:lineRule="exact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eague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1"/>
                                <w:sz w:val="19"/>
                                <w:szCs w:val="19"/>
                              </w:rPr>
                              <w:t>s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1"/>
                                <w:sz w:val="19"/>
                                <w:szCs w:val="19"/>
                              </w:rPr>
                              <w:t>s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cilit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42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022D" w:rsidRDefault="00912C58">
                            <w:pPr>
                              <w:spacing w:line="26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cess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nqu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4"/>
                                <w:sz w:val="19"/>
                                <w:szCs w:val="19"/>
                              </w:rPr>
                              <w:t xml:space="preserve">y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4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before="4" w:line="250" w:lineRule="auto"/>
                              <w:ind w:left="460" w:right="52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und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erst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ood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xp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6"/>
                                <w:sz w:val="19"/>
                                <w:szCs w:val="19"/>
                              </w:rPr>
                              <w:t xml:space="preserve">n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6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app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4"/>
                                <w:sz w:val="19"/>
                                <w:szCs w:val="19"/>
                              </w:rPr>
                              <w:t xml:space="preserve">y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4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ound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erst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3"/>
                                <w:sz w:val="19"/>
                                <w:szCs w:val="19"/>
                              </w:rPr>
                              <w:t>e   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60" w:lineRule="exact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den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ex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epa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56"/>
                                <w:sz w:val="19"/>
                                <w:szCs w:val="19"/>
                              </w:rPr>
                              <w:t xml:space="preserve">n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56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20" w:lineRule="exact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ctic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BA022D" w:rsidRDefault="00912C58">
                            <w:pPr>
                              <w:spacing w:before="6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w w:val="50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pacing w:val="19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nvo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expe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rtl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  <w:p w:rsidR="00BA022D" w:rsidRDefault="00912C58">
                            <w:pPr>
                              <w:spacing w:line="220" w:lineRule="exact"/>
                              <w:ind w:left="46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cilit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BA022D" w:rsidRDefault="00BA022D"/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2015</w:t>
      </w:r>
      <w:r w:rsidR="00912C58">
        <w:rPr>
          <w:rFonts w:ascii="Cambria" w:eastAsia="Cambria" w:hAnsi="Cambria" w:cs="Cambria"/>
          <w:i/>
          <w:spacing w:val="-13"/>
          <w:sz w:val="24"/>
          <w:szCs w:val="24"/>
          <w:u w:val="single" w:color="000000"/>
        </w:rPr>
        <w:t xml:space="preserve"> </w:t>
      </w:r>
      <w:r w:rsidR="00912C58">
        <w:rPr>
          <w:rFonts w:ascii="Cambria" w:eastAsia="Cambria" w:hAnsi="Cambria" w:cs="Cambria"/>
          <w:i/>
          <w:sz w:val="24"/>
          <w:szCs w:val="24"/>
          <w:u w:val="single" w:color="000000"/>
        </w:rPr>
        <w:t> Inquir</w:t>
      </w:r>
      <w:r w:rsidR="00912C58">
        <w:rPr>
          <w:rFonts w:ascii="Cambria" w:eastAsia="Cambria" w:hAnsi="Cambria" w:cs="Cambria"/>
          <w:i/>
          <w:w w:val="50"/>
          <w:sz w:val="24"/>
          <w:szCs w:val="24"/>
          <w:u w:val="single" w:color="000000"/>
        </w:rPr>
        <w:t>y</w:t>
      </w:r>
      <w:proofErr w:type="gramEnd"/>
      <w:r w:rsidR="00912C58">
        <w:rPr>
          <w:rFonts w:ascii="Cambria" w:eastAsia="Cambria" w:hAnsi="Cambria" w:cs="Cambria"/>
          <w:i/>
          <w:w w:val="50"/>
          <w:sz w:val="24"/>
          <w:szCs w:val="24"/>
          <w:u w:val="single" w:color="000000"/>
        </w:rPr>
        <w:t xml:space="preserve">    </w:t>
      </w:r>
      <w:r w:rsidR="00912C58">
        <w:rPr>
          <w:rFonts w:ascii="Cambria" w:eastAsia="Cambria" w:hAnsi="Cambria" w:cs="Cambria"/>
          <w:i/>
          <w:sz w:val="24"/>
          <w:szCs w:val="24"/>
          <w:u w:val="single" w:color="000000"/>
        </w:rPr>
        <w:t>project</w:t>
      </w:r>
      <w:r w:rsidR="00912C58">
        <w:rPr>
          <w:rFonts w:ascii="Cambria" w:eastAsia="Cambria" w:hAnsi="Cambria" w:cs="Cambria"/>
          <w:i/>
          <w:w w:val="25"/>
          <w:sz w:val="24"/>
          <w:szCs w:val="24"/>
          <w:u w:val="single" w:color="000000"/>
        </w:rPr>
        <w:t xml:space="preserve">    </w:t>
      </w:r>
      <w:r w:rsidR="00912C58">
        <w:rPr>
          <w:rFonts w:ascii="Cambria" w:eastAsia="Cambria" w:hAnsi="Cambria" w:cs="Cambria"/>
          <w:i/>
          <w:sz w:val="24"/>
          <w:szCs w:val="24"/>
          <w:u w:val="single" w:color="000000"/>
        </w:rPr>
        <w:t>rubric:</w:t>
      </w:r>
      <w:r w:rsidR="00912C58">
        <w:rPr>
          <w:rFonts w:ascii="Cambria" w:eastAsia="Cambria" w:hAnsi="Cambria" w:cs="Cambria"/>
          <w:i/>
          <w:w w:val="25"/>
          <w:sz w:val="24"/>
          <w:szCs w:val="24"/>
        </w:rPr>
        <w:t xml:space="preserve">     </w:t>
      </w:r>
      <w:r w:rsidR="00912C58">
        <w:rPr>
          <w:rFonts w:ascii="Cambria" w:eastAsia="Cambria" w:hAnsi="Cambria" w:cs="Cambria"/>
          <w:i/>
          <w:spacing w:val="13"/>
          <w:w w:val="25"/>
          <w:sz w:val="24"/>
          <w:szCs w:val="24"/>
        </w:rPr>
        <w:t xml:space="preserve"> </w:t>
      </w:r>
      <w:r w:rsidR="00912C58">
        <w:rPr>
          <w:rFonts w:ascii="Cambria" w:eastAsia="Cambria" w:hAnsi="Cambria" w:cs="Cambria"/>
          <w:i/>
          <w:w w:val="25"/>
          <w:sz w:val="24"/>
          <w:szCs w:val="24"/>
        </w:rPr>
        <w:t> </w:t>
      </w:r>
    </w:p>
    <w:sectPr w:rsidR="00BA022D">
      <w:type w:val="continuous"/>
      <w:pgSz w:w="15840" w:h="12240" w:orient="landscape"/>
      <w:pgMar w:top="500" w:right="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91357"/>
    <w:multiLevelType w:val="multilevel"/>
    <w:tmpl w:val="3CCCED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2D"/>
    <w:rsid w:val="0024743D"/>
    <w:rsid w:val="0085081F"/>
    <w:rsid w:val="00912C58"/>
    <w:rsid w:val="00BA022D"/>
    <w:rsid w:val="00E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McGinley, Steve</dc:creator>
  <cp:lastModifiedBy>McGinley, Steve</cp:lastModifiedBy>
  <cp:revision>3</cp:revision>
  <cp:lastPrinted>2015-01-05T21:21:00Z</cp:lastPrinted>
  <dcterms:created xsi:type="dcterms:W3CDTF">2015-01-05T20:05:00Z</dcterms:created>
  <dcterms:modified xsi:type="dcterms:W3CDTF">2015-01-05T21:21:00Z</dcterms:modified>
</cp:coreProperties>
</file>